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DA6D1E">
      <w:pPr>
        <w:rPr>
          <w:lang w:eastAsia="zh-CN"/>
        </w:rPr>
      </w:pPr>
      <w:bookmarkStart w:id="0" w:name="_GoBack"/>
      <w:bookmarkEnd w:id="0"/>
    </w:p>
    <w:p w:rsidR="00DA6D1E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山东省潍坊市</w:t>
      </w:r>
      <w:r>
        <w:rPr>
          <w:b/>
          <w:bCs/>
          <w:sz w:val="28"/>
          <w:szCs w:val="28"/>
          <w:lang w:eastAsia="zh-CN"/>
        </w:rPr>
        <w:t>2020-2021</w:t>
      </w:r>
      <w:r>
        <w:rPr>
          <w:b/>
          <w:bCs/>
          <w:sz w:val="28"/>
          <w:szCs w:val="28"/>
          <w:lang w:eastAsia="zh-CN"/>
        </w:rPr>
        <w:t>学年高一下学期数学期末考试试卷</w:t>
      </w:r>
    </w:p>
    <w:p w:rsidR="00DA6D1E" w:rsidRPr="008C3A1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  <w:r w:rsidR="008C3A1D">
        <w:rPr>
          <w:rFonts w:hint="eastAsia"/>
          <w:b/>
          <w:bCs/>
          <w:sz w:val="24"/>
          <w:szCs w:val="24"/>
          <w:lang w:eastAsia="zh-CN"/>
        </w:rPr>
        <w:t>(</w:t>
      </w:r>
      <w:r w:rsidR="008C3A1D">
        <w:rPr>
          <w:b/>
          <w:bCs/>
          <w:sz w:val="24"/>
          <w:szCs w:val="24"/>
          <w:lang w:eastAsia="zh-CN"/>
        </w:rPr>
        <w:t>本大题共</w:t>
      </w:r>
      <w:r w:rsidR="008C3A1D">
        <w:rPr>
          <w:rFonts w:hint="eastAsia"/>
          <w:b/>
          <w:bCs/>
          <w:sz w:val="24"/>
          <w:szCs w:val="24"/>
          <w:lang w:eastAsia="zh-CN"/>
        </w:rPr>
        <w:t>8</w:t>
      </w:r>
      <w:r w:rsidR="008C3A1D">
        <w:rPr>
          <w:b/>
          <w:bCs/>
          <w:sz w:val="24"/>
          <w:szCs w:val="24"/>
          <w:lang w:eastAsia="zh-CN"/>
        </w:rPr>
        <w:t>小题，每小题</w:t>
      </w:r>
      <w:r w:rsidR="008C3A1D">
        <w:rPr>
          <w:b/>
          <w:bCs/>
          <w:sz w:val="24"/>
          <w:szCs w:val="24"/>
          <w:lang w:eastAsia="zh-CN"/>
        </w:rPr>
        <w:t>5</w:t>
      </w:r>
      <w:r w:rsidR="008C3A1D">
        <w:rPr>
          <w:b/>
          <w:bCs/>
          <w:sz w:val="24"/>
          <w:szCs w:val="24"/>
          <w:lang w:eastAsia="zh-CN"/>
        </w:rPr>
        <w:t>分，共</w:t>
      </w:r>
      <w:r w:rsidR="008C3A1D">
        <w:rPr>
          <w:rFonts w:hint="eastAsia"/>
          <w:b/>
          <w:bCs/>
          <w:sz w:val="24"/>
          <w:szCs w:val="24"/>
          <w:lang w:eastAsia="zh-CN"/>
        </w:rPr>
        <w:t>4</w:t>
      </w:r>
      <w:r w:rsidR="008C3A1D">
        <w:rPr>
          <w:b/>
          <w:bCs/>
          <w:sz w:val="24"/>
          <w:szCs w:val="24"/>
          <w:lang w:eastAsia="zh-CN"/>
        </w:rPr>
        <w:t>0</w:t>
      </w:r>
      <w:r w:rsidR="008C3A1D">
        <w:rPr>
          <w:b/>
          <w:bCs/>
          <w:sz w:val="24"/>
          <w:szCs w:val="24"/>
          <w:lang w:eastAsia="zh-CN"/>
        </w:rPr>
        <w:t>分．在每小题给出的四个选项中，有且只有一项是符合题目要求的</w:t>
      </w:r>
      <w:r w:rsidR="008C3A1D">
        <w:rPr>
          <w:b/>
          <w:bCs/>
          <w:sz w:val="24"/>
          <w:szCs w:val="24"/>
          <w:lang w:eastAsia="zh-CN"/>
        </w:rPr>
        <w:t>.</w:t>
      </w:r>
      <w:r w:rsidR="008C3A1D">
        <w:rPr>
          <w:rFonts w:hint="eastAsia"/>
          <w:b/>
          <w:bCs/>
          <w:sz w:val="24"/>
          <w:szCs w:val="24"/>
          <w:lang w:eastAsia="zh-CN"/>
        </w:rPr>
        <w:t>)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已知角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的终边经过点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P(3,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4)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tan</m:t>
        </m:r>
        <m:r>
          <w:rPr>
            <w:rFonts w:ascii="Cambria Math" w:hint="eastAsia"/>
            <w:lang w:eastAsia="zh-CN"/>
          </w:rPr>
          <m:t>α=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A6D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m:oMath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471144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m:oMath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4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016647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m:oMath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4</m:t>
            </m:r>
          </m:num>
          <m:den>
            <m:r>
              <w:rPr>
                <w:rFonts w:ascii="Cambria Math" w:hint="eastAsia"/>
                <w:lang w:eastAsia="zh-CN"/>
              </w:rPr>
              <m:t>5</m:t>
            </m:r>
          </m:den>
        </m:f>
      </m:oMath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5436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m:oMath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在复平面内，若复数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z=3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（其中</w:t>
      </w:r>
      <w:r>
        <w:rPr>
          <w:color w:val="000000"/>
          <w:lang w:eastAsia="zh-CN"/>
        </w:rPr>
        <w:t xml:space="preserve"> </w:t>
      </w:r>
      <m:oMath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是虚数单位），则复数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z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对应的点位于（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A6D1E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第一象限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428378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第二象限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096254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第三象限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01305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第四象限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敲击如图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所示的音叉时，在一定时间内，音叉发出的纯音振动可以用三角函数表达为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y=A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ωt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（其中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A&gt;0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t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表示时间，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y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表示纯音振动时音叉的位移）．图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是该函数在一个周期内的图像，根据图中数据可确定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ω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的值分别为（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DA6D1E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759697" cy="1184097"/>
            <wp:effectExtent l="19050" t="0" r="2553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306835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9697" cy="118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1E">
      <w:pPr>
        <w:spacing w:after="0"/>
        <w:ind w:left="150"/>
        <w:rPr>
          <w:lang w:eastAsia="zh-CN"/>
        </w:rPr>
      </w:pPr>
      <w:r>
        <w:rPr>
          <w:color w:val="000000"/>
        </w:rPr>
        <w:t>A.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500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800π</m:t>
        </m:r>
      </m:oMath>
      <w:r>
        <w:rPr>
          <w:color w:val="000000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691499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500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400π</m:t>
        </m:r>
      </m:oMath>
      <w:r>
        <w:rPr>
          <w:color w:val="000000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210143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1000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800π</m:t>
        </m:r>
      </m:oMath>
      <w:r>
        <w:rPr>
          <w:color w:val="000000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10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41627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1000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400π</m:t>
        </m:r>
      </m:oMath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int="eastAsia"/>
                <w:lang w:eastAsia="zh-CN"/>
              </w:rPr>
              <m:t>log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(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c=</m:t>
        </m:r>
        <m:r>
          <m:rPr>
            <m:sty m:val="p"/>
          </m:rPr>
          <w:rPr>
            <w:rFonts w:ascii="Cambria Math" w:hint="eastAsia"/>
            <w:lang w:eastAsia="zh-CN"/>
          </w:rPr>
          <m:t>tan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的大小关系为（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A6D1E">
      <w:pPr>
        <w:spacing w:after="0"/>
        <w:ind w:left="150"/>
        <w:rPr>
          <w:lang w:eastAsia="zh-CN"/>
        </w:rPr>
      </w:pPr>
      <w:r>
        <w:rPr>
          <w:color w:val="000000"/>
        </w:rPr>
        <w:t>A. </w:t>
      </w:r>
      <m:oMath>
        <m:r>
          <w:rPr>
            <w:rFonts w:ascii="Cambria Math" w:hint="eastAsia"/>
            <w:lang w:eastAsia="zh-CN"/>
          </w:rPr>
          <m:t>a&lt;b&lt;c</m:t>
        </m:r>
      </m:oMath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11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117427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m:oMath>
        <m:r>
          <w:rPr>
            <w:rFonts w:ascii="Cambria Math" w:hint="eastAsia"/>
            <w:lang w:eastAsia="zh-CN"/>
          </w:rPr>
          <m:t>c&lt;b&lt;a</m:t>
        </m:r>
      </m:oMath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201755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m:oMath>
        <m:r>
          <w:rPr>
            <w:rFonts w:ascii="Cambria Math" w:hint="eastAsia"/>
            <w:lang w:eastAsia="zh-CN"/>
          </w:rPr>
          <m:t>b&lt;a&lt;c</m:t>
        </m:r>
      </m:oMath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333429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m:oMath>
        <m:r>
          <w:rPr>
            <w:rFonts w:ascii="Cambria Math" w:hint="eastAsia"/>
            <w:lang w:eastAsia="zh-CN"/>
          </w:rPr>
          <m:t>b&lt;c&lt;a</m:t>
        </m:r>
      </m:oMath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已知水平放置的四边形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OABC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按斜二测画法得到如图所示的直观图，其中</w:t>
      </w:r>
      <w:r>
        <w:rPr>
          <w:color w:val="000000"/>
          <w:lang w:eastAsia="zh-CN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O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r>
          <m:rPr>
            <m:nor/>
          </m:rPr>
          <w:rPr>
            <w:rFonts w:ascii="Cambria Math" w:hint="eastAsia"/>
            <w:lang w:eastAsia="zh-CN"/>
          </w:rPr>
          <m:t>//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B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C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O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B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r>
          <w:rPr>
            <w:rFonts w:ascii="Cambria Math" w:hint="eastAsia"/>
            <w:lang w:eastAsia="zh-CN"/>
          </w:rPr>
          <m:t>=90</m:t>
        </m:r>
        <m:r>
          <w:rPr>
            <w:rFonts w:ascii="Cambria Math" w:hint="eastAsia"/>
            <w:lang w:eastAsia="zh-CN"/>
          </w:rPr>
          <m:t>°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O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r>
          <w:rPr>
            <w:rFonts w:ascii="Cambria Math" w:hint="eastAsia"/>
            <w:lang w:eastAsia="zh-CN"/>
          </w:rPr>
          <m:t>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B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C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r>
          <w:rPr>
            <w:rFonts w:ascii="Cambria Math" w:hint="eastAsia"/>
            <w:lang w:eastAsia="zh-CN"/>
          </w:rPr>
          <m:t>=2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，则原四边形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OABC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的面积为（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DA6D1E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454123" cy="1566062"/>
            <wp:effectExtent l="19050" t="0" r="3327" b="0"/>
            <wp:docPr id="14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573529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4123" cy="156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</m:t>
            </m:r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2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>                                     B. </w:t>
      </w:r>
      <m:oMath>
        <m:r>
          <w:rPr>
            <w:rFonts w:ascii="Cambria Math" w:hint="eastAsia"/>
            <w:lang w:eastAsia="zh-CN"/>
          </w:rPr>
          <m:t>3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  <w:lang w:eastAsia="zh-CN"/>
        </w:rPr>
        <w:t>                                     C. </w:t>
      </w:r>
      <m:oMath>
        <m:r>
          <w:rPr>
            <w:rFonts w:ascii="Cambria Math" w:hint="eastAsia"/>
            <w:lang w:eastAsia="zh-CN"/>
          </w:rPr>
          <m:t>4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  <w:lang w:eastAsia="zh-CN"/>
        </w:rPr>
        <w:t>                                     D. </w:t>
      </w:r>
      <m:oMath>
        <m:r>
          <w:rPr>
            <w:rFonts w:ascii="Cambria Math" w:hint="eastAsia"/>
            <w:lang w:eastAsia="zh-CN"/>
          </w:rPr>
          <m:t>5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设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为锐角，若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(α+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tan</m:t>
        </m:r>
        <m:r>
          <w:rPr>
            <w:rFonts w:ascii="Cambria Math" w:hint="eastAsia"/>
            <w:lang w:eastAsia="zh-CN"/>
          </w:rPr>
          <m:t>α=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A6D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6</m:t>
            </m:r>
          </m:e>
        </m:rad>
        <m:r>
          <w:rPr>
            <w:rFonts w:ascii="Cambria Math" w:hint="eastAsia"/>
            <w:lang w:eastAsia="zh-CN"/>
          </w:rPr>
          <m:t>-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  <w:lang w:eastAsia="zh-CN"/>
        </w:rPr>
        <w:t>                              B. 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6</m:t>
            </m:r>
          </m:e>
        </m:rad>
        <m:r>
          <w:rPr>
            <w:rFonts w:ascii="Cambria Math" w:hint="eastAsia"/>
            <w:lang w:eastAsia="zh-CN"/>
          </w:rPr>
          <m:t>+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  <w:lang w:eastAsia="zh-CN"/>
        </w:rPr>
        <w:t>                              C. </w:t>
      </w:r>
      <m:oMath>
        <m:r>
          <w:rPr>
            <w:rFonts w:ascii="Cambria Math" w:hint="eastAsia"/>
            <w:lang w:eastAsia="zh-CN"/>
          </w:rPr>
          <m:t>2</m:t>
        </m:r>
        <m:r>
          <w:rPr>
            <w:rFonts w:ascii="Cambria Math" w:hint="eastAsia"/>
            <w:lang w:eastAsia="zh-CN"/>
          </w:rPr>
          <m:t>-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</m:oMath>
      <w:r>
        <w:rPr>
          <w:color w:val="000000"/>
          <w:lang w:eastAsia="zh-CN"/>
        </w:rPr>
        <w:t>                              D. </w:t>
      </w:r>
      <m:oMath>
        <m:r>
          <w:rPr>
            <w:rFonts w:ascii="Cambria Math" w:hint="eastAsia"/>
            <w:lang w:eastAsia="zh-CN"/>
          </w:rPr>
          <m:t>2+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</m:oMath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南宋时期的数学家秦九韶独立发现的计算三角形面积的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三斜求积术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，其求法是：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以少广求之，以小斜幂并大斜幂减中斜幂，余半之，自乘于上；以小斜幂乘大斜幂减上，为实；一为从隅，开平方得积．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若</w:t>
      </w:r>
      <w:r>
        <w:rPr>
          <w:color w:val="000000"/>
          <w:lang w:eastAsia="zh-CN"/>
        </w:rPr>
        <w:t>把以上这段文字写成公式，即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int="eastAsia"/>
                    <w:lang w:eastAsia="zh-CN"/>
                  </w:rPr>
                  <m:t>1</m:t>
                </m:r>
              </m:num>
              <m:den>
                <m:r>
                  <w:rPr>
                    <w:rFonts w:ascii="Cambria Math" w:hint="eastAsia"/>
                    <w:lang w:eastAsia="zh-CN"/>
                  </w:rPr>
                  <m:t>4</m:t>
                </m:r>
              </m:den>
            </m:f>
            <m:r>
              <w:rPr>
                <w:rFonts w:ascii="Cambria Math" w:hint="eastAsia"/>
                <w:lang w:eastAsia="zh-CN"/>
              </w:rPr>
              <m:t>[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c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a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int="eastAsia"/>
                            <w:lang w:eastAsia="zh-CN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int="eastAsia"/>
                            <w:lang w:eastAsia="zh-C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int="eastAsia"/>
                        <w:lang w:eastAsia="zh-C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int="eastAsia"/>
                            <w:lang w:eastAsia="zh-C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int="eastAsia"/>
                            <w:lang w:eastAsia="zh-C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int="eastAsia"/>
                        <w:lang w:eastAsia="zh-C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int="eastAsia"/>
                            <w:lang w:eastAsia="zh-C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int="eastAsia"/>
                            <w:lang w:eastAsia="zh-C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int="eastAsia"/>
                        <w:lang w:eastAsia="zh-CN"/>
                      </w:rPr>
                      <m:t>2</m:t>
                    </m:r>
                  </m:den>
                </m:f>
                <m:r>
                  <w:rPr>
                    <w:rFonts w:ascii="Cambria Math" w:hint="eastAsia"/>
                    <w:lang w:eastAsia="zh-CN"/>
                  </w:rPr>
                  <m:t>)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]</m:t>
            </m:r>
          </m:e>
        </m:rad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，其中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内角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的对边．若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ac=4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60</m:t>
            </m:r>
          </m:e>
          <m:sup>
            <m:r>
              <w:rPr>
                <w:rFonts w:ascii="Cambria Math" w:hint="eastAsia"/>
                <w:lang w:eastAsia="zh-CN"/>
              </w:rPr>
              <m:t>∘</m:t>
            </m:r>
          </m:sup>
        </m:sSup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的面积为（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A6D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</m:oMath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15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339464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m:oMath>
        <m:r>
          <w:rPr>
            <w:rFonts w:ascii="Cambria Math" w:hint="eastAsia"/>
            <w:lang w:eastAsia="zh-CN"/>
          </w:rPr>
          <m:t>2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16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305379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4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17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308116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m:oMath>
        <m:r>
          <w:rPr>
            <w:rFonts w:ascii="Cambria Math" w:hint="eastAsia"/>
            <w:lang w:eastAsia="zh-CN"/>
          </w:rPr>
          <m:t>4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如图所示，一条河两岸平行，河的宽度为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400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米，一艘船从河岸的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地出发，向河对岸航行．已知船的速度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1</m:t>
                </m:r>
              </m:sub>
            </m:sSub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的大小为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|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1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|=8</m:t>
        </m:r>
        <m:r>
          <m:rPr>
            <m:nor/>
          </m:rPr>
          <w:rPr>
            <w:rFonts w:ascii="Cambria Math" w:hint="eastAsia"/>
            <w:lang w:eastAsia="zh-CN"/>
          </w:rPr>
          <m:t>km/h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，水流速度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的大小为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|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|=2</m:t>
        </m:r>
        <m:r>
          <m:rPr>
            <m:nor/>
          </m:rPr>
          <w:rPr>
            <w:rFonts w:ascii="Cambria Math" w:hint="eastAsia"/>
            <w:lang w:eastAsia="zh-CN"/>
          </w:rPr>
          <m:t>km/h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，船的速度与水流速度的合速度为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v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，那么当航程最短时，下列说法正确的是（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DA6D1E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613802" cy="1031304"/>
            <wp:effectExtent l="19050" t="0" r="5448" b="0"/>
            <wp:docPr id="18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4220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3802" cy="10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船头方向与水流方向垂直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673623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m:oMath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&lt;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1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,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&gt;=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lang w:eastAsia="zh-CN"/>
        </w:rPr>
        <w:br/>
      </w:r>
      <w:r>
        <w:rPr>
          <w:color w:val="000000"/>
          <w:lang w:eastAsia="zh-CN"/>
        </w:rPr>
        <w:t>C. </w:t>
      </w:r>
      <m:oMath>
        <m:r>
          <w:rPr>
            <w:rFonts w:ascii="Cambria Math" w:hint="eastAsia"/>
            <w:lang w:eastAsia="zh-CN"/>
          </w:rPr>
          <m:t>|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v</m:t>
            </m:r>
          </m:e>
        </m:acc>
        <m:r>
          <w:rPr>
            <w:rFonts w:ascii="Cambria Math" w:hint="eastAsia"/>
            <w:lang w:eastAsia="zh-CN"/>
          </w:rPr>
          <m:t>|=2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17</m:t>
            </m:r>
          </m:e>
        </m:rad>
        <m:r>
          <m:rPr>
            <m:nor/>
          </m:rPr>
          <w:rPr>
            <w:rFonts w:ascii="Cambria Math" w:hint="eastAsia"/>
            <w:lang w:eastAsia="zh-CN"/>
          </w:rPr>
          <m:t>km/h</m:t>
        </m:r>
      </m:oMath>
      <w:r>
        <w:rPr>
          <w:color w:val="000000"/>
          <w:lang w:eastAsia="zh-CN"/>
        </w:rPr>
        <w:t> 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20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35774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该船到达对岸所需时间为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3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分钟</w:t>
      </w:r>
    </w:p>
    <w:p w:rsidR="00DA6D1E" w:rsidRPr="00307C7A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二、多选题</w:t>
      </w:r>
      <w:r w:rsidR="00307C7A">
        <w:rPr>
          <w:rFonts w:hint="eastAsia"/>
          <w:b/>
          <w:bCs/>
          <w:sz w:val="24"/>
          <w:szCs w:val="24"/>
          <w:lang w:eastAsia="zh-CN"/>
        </w:rPr>
        <w:t>(</w:t>
      </w:r>
      <w:r w:rsidR="00307C7A">
        <w:rPr>
          <w:b/>
          <w:bCs/>
          <w:sz w:val="24"/>
          <w:szCs w:val="24"/>
          <w:lang w:eastAsia="zh-CN"/>
        </w:rPr>
        <w:t>本大题共</w:t>
      </w:r>
      <w:r w:rsidR="00307C7A">
        <w:rPr>
          <w:rFonts w:hint="eastAsia"/>
          <w:b/>
          <w:bCs/>
          <w:sz w:val="24"/>
          <w:szCs w:val="24"/>
          <w:lang w:eastAsia="zh-CN"/>
        </w:rPr>
        <w:t>4</w:t>
      </w:r>
      <w:r w:rsidR="00307C7A">
        <w:rPr>
          <w:b/>
          <w:bCs/>
          <w:sz w:val="24"/>
          <w:szCs w:val="24"/>
          <w:lang w:eastAsia="zh-CN"/>
        </w:rPr>
        <w:t>小题，每小题</w:t>
      </w:r>
      <w:r w:rsidR="00307C7A">
        <w:rPr>
          <w:b/>
          <w:bCs/>
          <w:sz w:val="24"/>
          <w:szCs w:val="24"/>
          <w:lang w:eastAsia="zh-CN"/>
        </w:rPr>
        <w:t>5</w:t>
      </w:r>
      <w:r w:rsidR="00307C7A">
        <w:rPr>
          <w:b/>
          <w:bCs/>
          <w:sz w:val="24"/>
          <w:szCs w:val="24"/>
          <w:lang w:eastAsia="zh-CN"/>
        </w:rPr>
        <w:t>分，共</w:t>
      </w:r>
      <w:r w:rsidR="00307C7A">
        <w:rPr>
          <w:rFonts w:hint="eastAsia"/>
          <w:b/>
          <w:bCs/>
          <w:sz w:val="24"/>
          <w:szCs w:val="24"/>
          <w:lang w:eastAsia="zh-CN"/>
        </w:rPr>
        <w:t>2</w:t>
      </w:r>
      <w:r w:rsidR="00307C7A">
        <w:rPr>
          <w:b/>
          <w:bCs/>
          <w:sz w:val="24"/>
          <w:szCs w:val="24"/>
          <w:lang w:eastAsia="zh-CN"/>
        </w:rPr>
        <w:t>0</w:t>
      </w:r>
      <w:r w:rsidR="00307C7A">
        <w:rPr>
          <w:b/>
          <w:bCs/>
          <w:sz w:val="24"/>
          <w:szCs w:val="24"/>
          <w:lang w:eastAsia="zh-CN"/>
        </w:rPr>
        <w:t>分</w:t>
      </w:r>
      <w:r w:rsidR="00307C7A">
        <w:rPr>
          <w:rFonts w:hint="eastAsia"/>
          <w:b/>
          <w:bCs/>
          <w:sz w:val="24"/>
          <w:szCs w:val="24"/>
          <w:lang w:eastAsia="zh-CN"/>
        </w:rPr>
        <w:t>)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如果一个复数的实部和虚部相等，则称这个复数为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等部复数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．若复数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z=a+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R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为虚数单位）为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等部复数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，则下列说法正确的是（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A6D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m:oMath>
        <m:r>
          <w:rPr>
            <w:rFonts w:ascii="Cambria Math" w:hint="eastAsia"/>
            <w:lang w:eastAsia="zh-CN"/>
          </w:rPr>
          <m:t>a=1</m:t>
        </m:r>
      </m:oMath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21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643402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m:oMath>
        <m:r>
          <w:rPr>
            <w:rFonts w:ascii="Cambria Math" w:hint="eastAsia"/>
            <w:lang w:eastAsia="zh-CN"/>
          </w:rPr>
          <m:t>|z|=1</m:t>
        </m:r>
      </m:oMath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2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49988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z</m:t>
            </m:r>
          </m:e>
        </m:acc>
        <m:r>
          <w:rPr>
            <w:rFonts w:ascii="Cambria Math" w:hint="eastAsia"/>
            <w:lang w:eastAsia="zh-CN"/>
          </w:rPr>
          <m:t>=1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i</m:t>
        </m:r>
      </m:oMath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23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548856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复数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(a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1)+(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1)i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是纯虚数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如图，若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ABCDEF</m:t>
        </m:r>
        <m:r>
          <w:rPr>
            <w:rFonts w:ascii="Cambria Math" w:hint="eastAsia"/>
            <w:lang w:eastAsia="zh-CN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E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F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为正六棱台，则下列说法正确的是（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DA6D1E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186750" cy="1747495"/>
            <wp:effectExtent l="19050" t="0" r="4000" b="0"/>
            <wp:docPr id="24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561721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6750" cy="17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直线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是异面直线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直线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E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平行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线段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F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的延长线相交于一点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点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F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到底面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ABCDEF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的距离大于点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到底面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ABCDEF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的距离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如图，已知点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G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是边长为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的等边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内一点，满足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GA</m:t>
            </m:r>
          </m:e>
        </m:acc>
        <m:r>
          <w:rPr>
            <w:rFonts w:ascii="Cambria Math" w:hint="eastAsia"/>
            <w:lang w:eastAsia="zh-CN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GB</m:t>
            </m:r>
          </m:e>
        </m:acc>
        <m:r>
          <w:rPr>
            <w:rFonts w:ascii="Cambria Math" w:hint="eastAsia"/>
            <w:lang w:eastAsia="zh-CN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GC</m:t>
            </m:r>
          </m:e>
        </m:acc>
        <m:r>
          <w:rPr>
            <w:rFonts w:ascii="Cambria Math" w:hint="eastAsia"/>
            <w:lang w:eastAsia="zh-CN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0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，过点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G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的直线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l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分别交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于点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．设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AD</m:t>
            </m:r>
          </m:e>
        </m:acc>
        <m:r>
          <w:rPr>
            <w:rFonts w:ascii="Cambria Math" w:hint="eastAsia"/>
            <w:lang w:eastAsia="zh-CN"/>
          </w:rPr>
          <m:t>=λ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AB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AE</m:t>
            </m:r>
          </m:e>
        </m:acc>
        <m:r>
          <w:rPr>
            <w:rFonts w:ascii="Cambria Math" w:hint="eastAsia"/>
            <w:lang w:eastAsia="zh-CN"/>
          </w:rPr>
          <m:t>=μ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AC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，则下列说法正确的是（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DA6D1E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520975" cy="1823885"/>
            <wp:effectExtent l="19050" t="0" r="0" b="0"/>
            <wp:docPr id="25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87743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0975" cy="182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AG</m:t>
            </m:r>
          </m:e>
        </m:acc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AB</m:t>
            </m:r>
          </m:e>
        </m:acc>
        <m:r>
          <w:rPr>
            <w:rFonts w:ascii="Cambria Math" w:hint="eastAsia"/>
            <w:lang w:eastAsia="zh-CN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AC</m:t>
            </m:r>
          </m:e>
        </m:acc>
      </m:oMath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26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189939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G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的重心</w: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27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579222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λ</m:t>
            </m:r>
          </m:den>
        </m:f>
        <m:r>
          <w:rPr>
            <w:rFonts w:ascii="Cambria Math" w:hint="eastAsia"/>
            <w:lang w:eastAsia="zh-CN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μ</m:t>
            </m:r>
          </m:den>
        </m:f>
        <m:r>
          <w:rPr>
            <w:rFonts w:ascii="Cambria Math" w:hint="eastAsia"/>
            <w:lang w:eastAsia="zh-CN"/>
          </w:rPr>
          <m:t>=2</m:t>
        </m:r>
      </m:oMath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28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785864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m:oMath>
        <m:r>
          <w:rPr>
            <w:rFonts w:ascii="Cambria Math" w:hint="eastAsia"/>
            <w:lang w:eastAsia="zh-CN"/>
          </w:rPr>
          <m:t>|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AG</m:t>
            </m:r>
          </m:e>
        </m:acc>
        <m:r>
          <w:rPr>
            <w:rFonts w:ascii="Cambria Math" w:hint="eastAsia"/>
            <w:lang w:eastAsia="zh-CN"/>
          </w:rPr>
          <m:t>|=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已知函数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(2x+φ)(|φ|&lt;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满足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x)=f(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+x)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，则下列说法正确的是（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A6D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y=f(x)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的最小正周期为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π</m:t>
        </m:r>
      </m:oMath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的图像向右平移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个单位得到函数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g(x)=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(2x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的图像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ω&gt;0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f(ωx)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在区间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[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,π]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上单调递减，则实数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ω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的取值范围是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(0,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y=f(x)+f(2x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的值域为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[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9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,2]</m:t>
        </m:r>
      </m:oMath>
    </w:p>
    <w:p w:rsidR="00DA6D1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三、填空题</w:t>
      </w:r>
      <w:r w:rsidR="00307C7A">
        <w:rPr>
          <w:rFonts w:hint="eastAsia"/>
          <w:b/>
          <w:bCs/>
          <w:sz w:val="24"/>
          <w:szCs w:val="24"/>
          <w:lang w:eastAsia="zh-CN"/>
        </w:rPr>
        <w:t>(</w:t>
      </w:r>
      <w:r w:rsidR="00307C7A">
        <w:rPr>
          <w:b/>
          <w:bCs/>
          <w:sz w:val="24"/>
          <w:szCs w:val="24"/>
          <w:lang w:eastAsia="zh-CN"/>
        </w:rPr>
        <w:t>本大题共</w:t>
      </w:r>
      <w:r w:rsidR="00307C7A">
        <w:rPr>
          <w:rFonts w:hint="eastAsia"/>
          <w:b/>
          <w:bCs/>
          <w:sz w:val="24"/>
          <w:szCs w:val="24"/>
          <w:lang w:eastAsia="zh-CN"/>
        </w:rPr>
        <w:t>4</w:t>
      </w:r>
      <w:r w:rsidR="00307C7A">
        <w:rPr>
          <w:b/>
          <w:bCs/>
          <w:sz w:val="24"/>
          <w:szCs w:val="24"/>
          <w:lang w:eastAsia="zh-CN"/>
        </w:rPr>
        <w:t>小题，每小题</w:t>
      </w:r>
      <w:r w:rsidR="00307C7A">
        <w:rPr>
          <w:b/>
          <w:bCs/>
          <w:sz w:val="24"/>
          <w:szCs w:val="24"/>
          <w:lang w:eastAsia="zh-CN"/>
        </w:rPr>
        <w:t>5</w:t>
      </w:r>
      <w:r w:rsidR="00307C7A">
        <w:rPr>
          <w:b/>
          <w:bCs/>
          <w:sz w:val="24"/>
          <w:szCs w:val="24"/>
          <w:lang w:eastAsia="zh-CN"/>
        </w:rPr>
        <w:t>分，共</w:t>
      </w:r>
      <w:r w:rsidR="00307C7A">
        <w:rPr>
          <w:rFonts w:hint="eastAsia"/>
          <w:b/>
          <w:bCs/>
          <w:sz w:val="24"/>
          <w:szCs w:val="24"/>
          <w:lang w:eastAsia="zh-CN"/>
        </w:rPr>
        <w:t>2</w:t>
      </w:r>
      <w:r w:rsidR="00307C7A">
        <w:rPr>
          <w:b/>
          <w:bCs/>
          <w:sz w:val="24"/>
          <w:szCs w:val="24"/>
          <w:lang w:eastAsia="zh-CN"/>
        </w:rPr>
        <w:t>0</w:t>
      </w:r>
      <w:r w:rsidR="00307C7A">
        <w:rPr>
          <w:b/>
          <w:bCs/>
          <w:sz w:val="24"/>
          <w:szCs w:val="24"/>
          <w:lang w:eastAsia="zh-CN"/>
        </w:rPr>
        <w:t>分</w:t>
      </w:r>
      <w:r w:rsidR="00307C7A">
        <w:rPr>
          <w:rFonts w:hint="eastAsia"/>
          <w:b/>
          <w:bCs/>
          <w:sz w:val="24"/>
          <w:szCs w:val="24"/>
          <w:lang w:eastAsia="zh-CN"/>
        </w:rPr>
        <w:t>)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已知</w:t>
      </w:r>
      <w:r>
        <w:rPr>
          <w:color w:val="000000"/>
          <w:lang w:eastAsia="zh-CN"/>
        </w:rPr>
        <w:t xml:space="preserve"> </w:t>
      </w:r>
      <m:oMath>
        <m:acc>
          <m:accPr>
            <m:chr m:val="⃯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</m:t>
            </m:r>
          </m:e>
        </m:acc>
        <m:r>
          <w:rPr>
            <w:rFonts w:ascii="Cambria Math" w:hint="eastAsia"/>
            <w:lang w:eastAsia="zh-CN"/>
          </w:rPr>
          <m:t>=(1,m)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acc>
          <m:accPr>
            <m:chr m:val="⃯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b</m:t>
            </m:r>
          </m:e>
        </m:acc>
        <m:r>
          <w:rPr>
            <w:rFonts w:ascii="Cambria Math" w:hint="eastAsia"/>
            <w:lang w:eastAsia="zh-CN"/>
          </w:rPr>
          <m:t>=(3,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acc>
          <m:accPr>
            <m:chr m:val="⃯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</m:t>
            </m:r>
          </m:e>
        </m:acc>
        <m:r>
          <w:rPr>
            <w:rFonts w:ascii="Cambria Math" w:hint="eastAsia"/>
            <w:lang w:eastAsia="zh-CN"/>
          </w:rPr>
          <m:t>⊥</m:t>
        </m:r>
        <m:acc>
          <m:accPr>
            <m:chr m:val="⃯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b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m=</m:t>
        </m:r>
      </m:oMath>
      <w:r>
        <w:rPr>
          <w:color w:val="000000"/>
          <w:lang w:eastAsia="zh-CN"/>
        </w:rPr>
        <w:t xml:space="preserve"> ________.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能够说明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设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(0,π)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β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(0,π)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α&gt;β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α&gt;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β</m:t>
        </m:r>
      </m:oMath>
      <w:r>
        <w:rPr>
          <w:color w:val="000000"/>
          <w:lang w:eastAsia="zh-CN"/>
        </w:rPr>
        <w:t xml:space="preserve"> ”</w:t>
      </w:r>
      <w:r>
        <w:rPr>
          <w:color w:val="000000"/>
          <w:lang w:eastAsia="zh-CN"/>
        </w:rPr>
        <w:t>是假命题的一组角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β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的值依次为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如图，测量河对岸的塔高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时，可以选与塔底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在同一水平面内的两个观测点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．现测得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BCD=75</m:t>
        </m:r>
        <m:r>
          <w:rPr>
            <w:rFonts w:ascii="Cambria Math" w:hint="eastAsia"/>
            <w:lang w:eastAsia="zh-CN"/>
          </w:rPr>
          <m:t>°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BDC=60</m:t>
        </m:r>
        <m:r>
          <w:rPr>
            <w:rFonts w:ascii="Cambria Math" w:hint="eastAsia"/>
            <w:lang w:eastAsia="zh-CN"/>
          </w:rPr>
          <m:t>°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CD=10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  <m:r>
          <m:rPr>
            <m:nor/>
          </m:rPr>
          <w:rPr>
            <w:rFonts w:ascii="Cambria Math" w:hint="eastAsia"/>
            <w:lang w:eastAsia="zh-CN"/>
          </w:rPr>
          <m:t>m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，并在点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测得塔顶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的仰角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θ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30</m:t>
        </m:r>
        <m:r>
          <w:rPr>
            <w:rFonts w:ascii="Cambria Math" w:hint="eastAsia"/>
            <w:lang w:eastAsia="zh-CN"/>
          </w:rPr>
          <m:t>°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，则塔高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________m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DA6D1E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224951" cy="2253590"/>
            <wp:effectExtent l="19050" t="0" r="3899" b="0"/>
            <wp:docPr id="29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271822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24951" cy="22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如图，已知圆锥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PO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的底面半径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OA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的长度为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，母线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PA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的长度为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，半径为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的球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与圆锥的侧面相切，并与底面相切于点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O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</m:t>
        </m:r>
      </m:oMath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；若球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与球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、圆锥的底面和侧面均相切，则球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的表面积为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DA6D1E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272690" cy="2329993"/>
            <wp:effectExtent l="19050" t="0" r="0" b="0"/>
            <wp:docPr id="30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3785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2690" cy="232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1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四、解答题</w:t>
      </w:r>
      <w:r w:rsidR="00307C7A">
        <w:rPr>
          <w:rFonts w:hint="eastAsia"/>
          <w:b/>
          <w:bCs/>
          <w:sz w:val="24"/>
          <w:szCs w:val="24"/>
          <w:lang w:eastAsia="zh-CN"/>
        </w:rPr>
        <w:t>(</w:t>
      </w:r>
      <w:r w:rsidR="00307C7A">
        <w:rPr>
          <w:b/>
          <w:bCs/>
          <w:sz w:val="24"/>
          <w:szCs w:val="24"/>
          <w:lang w:eastAsia="zh-CN"/>
        </w:rPr>
        <w:t>本大题共</w:t>
      </w:r>
      <w:r w:rsidR="00307C7A">
        <w:rPr>
          <w:rFonts w:hint="eastAsia"/>
          <w:b/>
          <w:bCs/>
          <w:sz w:val="24"/>
          <w:szCs w:val="24"/>
          <w:lang w:eastAsia="zh-CN"/>
        </w:rPr>
        <w:t>6</w:t>
      </w:r>
      <w:r w:rsidR="00307C7A">
        <w:rPr>
          <w:b/>
          <w:bCs/>
          <w:sz w:val="24"/>
          <w:szCs w:val="24"/>
          <w:lang w:eastAsia="zh-CN"/>
        </w:rPr>
        <w:t>小题</w:t>
      </w:r>
      <w:r w:rsidR="00307C7A">
        <w:rPr>
          <w:rFonts w:hint="eastAsia"/>
          <w:b/>
          <w:bCs/>
          <w:sz w:val="24"/>
          <w:szCs w:val="24"/>
          <w:lang w:eastAsia="zh-CN"/>
        </w:rPr>
        <w:t>,</w:t>
      </w:r>
      <w:r w:rsidR="00307C7A">
        <w:rPr>
          <w:b/>
          <w:bCs/>
          <w:sz w:val="24"/>
          <w:szCs w:val="24"/>
          <w:lang w:eastAsia="zh-CN"/>
        </w:rPr>
        <w:t>共</w:t>
      </w:r>
      <w:r w:rsidR="00307C7A">
        <w:rPr>
          <w:rFonts w:hint="eastAsia"/>
          <w:b/>
          <w:bCs/>
          <w:sz w:val="24"/>
          <w:szCs w:val="24"/>
          <w:lang w:eastAsia="zh-CN"/>
        </w:rPr>
        <w:t>7</w:t>
      </w:r>
      <w:r w:rsidR="00307C7A">
        <w:rPr>
          <w:b/>
          <w:bCs/>
          <w:sz w:val="24"/>
          <w:szCs w:val="24"/>
          <w:lang w:eastAsia="zh-CN"/>
        </w:rPr>
        <w:t>0</w:t>
      </w:r>
      <w:r w:rsidR="00307C7A">
        <w:rPr>
          <w:b/>
          <w:bCs/>
          <w:sz w:val="24"/>
          <w:szCs w:val="24"/>
          <w:lang w:eastAsia="zh-CN"/>
        </w:rPr>
        <w:t>分</w:t>
      </w:r>
      <w:r w:rsidR="00307C7A">
        <w:rPr>
          <w:rFonts w:hint="eastAsia"/>
          <w:b/>
          <w:bCs/>
          <w:sz w:val="24"/>
          <w:szCs w:val="24"/>
          <w:lang w:eastAsia="zh-CN"/>
        </w:rPr>
        <w:t>)</w:t>
      </w:r>
    </w:p>
    <w:p w:rsidR="00DA6D1E">
      <w:pPr>
        <w:spacing w:after="0"/>
      </w:pPr>
      <w:r>
        <w:rPr>
          <w:color w:val="000000"/>
        </w:rPr>
        <w:t>17.</w:t>
      </w:r>
      <w:r>
        <w:rPr>
          <w:color w:val="000000"/>
        </w:rPr>
        <w:t>已知复数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=1+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=3+4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DA6D1E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）求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</w:rPr>
        <w:t xml:space="preserve"> </w:t>
      </w:r>
      <w:r>
        <w:rPr>
          <w:color w:val="000000"/>
        </w:rPr>
        <w:t>和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</w:rPr>
        <w:t xml:space="preserve"> </w:t>
      </w:r>
      <w:r>
        <w:rPr>
          <w:color w:val="000000"/>
        </w:rPr>
        <w:t>的值；</w:t>
      </w:r>
      <w:r>
        <w:rPr>
          <w:color w:val="000000"/>
        </w:rPr>
        <w:t xml:space="preserve">    </w:t>
      </w:r>
    </w:p>
    <w:p w:rsidR="00DA6D1E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）若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=1+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</w:rPr>
        <w:t xml:space="preserve"> </w:t>
      </w:r>
      <w:r>
        <w:rPr>
          <w:color w:val="000000"/>
        </w:rPr>
        <w:t>是关于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x</m:t>
        </m:r>
      </m:oMath>
      <w:r>
        <w:rPr>
          <w:color w:val="000000"/>
        </w:rPr>
        <w:t xml:space="preserve"> </w:t>
      </w:r>
      <w:r>
        <w:rPr>
          <w:color w:val="000000"/>
        </w:rPr>
        <w:t>的实系数方程</w:t>
      </w:r>
      <w:r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x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+mx+n=0</m:t>
        </m:r>
      </m:oMath>
      <w:r>
        <w:rPr>
          <w:color w:val="000000"/>
        </w:rPr>
        <w:t xml:space="preserve"> </w:t>
      </w:r>
      <w:r>
        <w:rPr>
          <w:color w:val="000000"/>
        </w:rPr>
        <w:t>的一个根，求实数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m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n</m:t>
        </m:r>
      </m:oMath>
      <w:r>
        <w:rPr>
          <w:color w:val="000000"/>
        </w:rPr>
        <w:t xml:space="preserve"> </w:t>
      </w:r>
      <w:r>
        <w:rPr>
          <w:color w:val="000000"/>
        </w:rPr>
        <w:t>的值．</w:t>
      </w:r>
      <w:r>
        <w:rPr>
          <w:color w:val="000000"/>
        </w:rPr>
        <w:t xml:space="preserve">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中，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分别是角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的对边，</w:t>
      </w:r>
      <w:r>
        <w:rPr>
          <w:color w:val="000000"/>
          <w:lang w:eastAsia="zh-CN"/>
        </w:rPr>
        <w:t>_______________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从</w:t>
      </w:r>
      <w:r>
        <w:rPr>
          <w:color w:val="000000"/>
          <w:lang w:eastAsia="zh-CN"/>
        </w:rPr>
        <w:t xml:space="preserve">①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(b+c)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=3bc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② </w:t>
      </w:r>
      <m:oMath>
        <m:r>
          <w:rPr>
            <w:rFonts w:ascii="Cambria Math" w:hint="eastAsia"/>
            <w:lang w:eastAsia="zh-CN"/>
          </w:rPr>
          <m:t>a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B=b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(A+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这两个条件中任选一个，补充在上面问题中并作答．</w:t>
      </w:r>
    </w:p>
    <w:p w:rsidR="00DA6D1E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）求角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</w:rPr>
        <w:t xml:space="preserve"> </w:t>
      </w:r>
      <w:r>
        <w:rPr>
          <w:color w:val="000000"/>
        </w:rPr>
        <w:t>的大小；</w:t>
      </w:r>
      <w:r>
        <w:rPr>
          <w:color w:val="000000"/>
        </w:rPr>
        <w:t xml:space="preserve">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b=4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的面积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S=6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，求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的周长．</w:t>
      </w:r>
      <w:r>
        <w:rPr>
          <w:color w:val="000000"/>
          <w:lang w:eastAsia="zh-CN"/>
        </w:rPr>
        <w:t xml:space="preserve">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某同学在劳动实践课上制作了一个如图所示的容器，其上半部分是一个正四棱锥，下半部分是一个长方体，已知正四棱锥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ABCD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的高是长方体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</m:t>
        </m:r>
        <m:r>
          <w:rPr>
            <w:rFonts w:ascii="Cambria Math" w:hint="eastAsia"/>
            <w:lang w:eastAsia="zh-CN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高的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，且底面正方形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的边长为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DA6D1E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336878" cy="1098156"/>
            <wp:effectExtent l="19050" t="0" r="0" b="0"/>
            <wp:docPr id="31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698688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6878" cy="109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）求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的长及该长方体的外接球的体积；</w:t>
      </w:r>
      <w:r>
        <w:rPr>
          <w:color w:val="000000"/>
          <w:lang w:eastAsia="zh-CN"/>
        </w:rPr>
        <w:t xml:space="preserve">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）求正四棱锥的斜高和体积．</w:t>
      </w:r>
      <w:r>
        <w:rPr>
          <w:color w:val="000000"/>
          <w:lang w:eastAsia="zh-CN"/>
        </w:rPr>
        <w:t xml:space="preserve">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中，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分别是角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的对边，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b=2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6</m:t>
            </m:r>
          </m:e>
        </m:rad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int="eastAsia"/>
                <w:lang w:eastAsia="zh-CN"/>
              </w:rPr>
              <m:t>cos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B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）求角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的大小及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外接圆的半径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R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的值；</w:t>
      </w:r>
      <w:r>
        <w:rPr>
          <w:color w:val="000000"/>
          <w:lang w:eastAsia="zh-CN"/>
        </w:rPr>
        <w:t xml:space="preserve">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BAC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的内角平分线，当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面积最大时，求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的长．</w:t>
      </w:r>
      <w:r>
        <w:rPr>
          <w:color w:val="000000"/>
          <w:lang w:eastAsia="zh-CN"/>
        </w:rPr>
        <w:t xml:space="preserve">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如图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，在直三棱柱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</m:t>
        </m:r>
        <m:r>
          <w:rPr>
            <w:rFonts w:ascii="Cambria Math" w:hint="eastAsia"/>
            <w:lang w:eastAsia="zh-CN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中，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AB=BC=5k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AC=8k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</m:num>
          <m:den>
            <m:r>
              <w:rPr>
                <w:rFonts w:ascii="Cambria Math" w:hint="eastAsia"/>
                <w:lang w:eastAsia="zh-CN"/>
              </w:rPr>
              <m:t>k</m:t>
            </m:r>
          </m:den>
        </m:f>
        <m:r>
          <w:rPr>
            <w:rFonts w:ascii="Cambria Math" w:hint="eastAsia"/>
            <w:lang w:eastAsia="zh-CN"/>
          </w:rPr>
          <m:t>(k&gt;0)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分别为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的中点，平面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将三棱柱分成两个新的直三棱柱（如图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所示）．</w:t>
      </w:r>
      <w:r>
        <w:rPr>
          <w:color w:val="000000"/>
          <w:lang w:eastAsia="zh-CN"/>
        </w:rPr>
        <w:t xml:space="preserve">  </w:t>
      </w:r>
    </w:p>
    <w:p w:rsidR="00DA6D1E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134777" cy="1632903"/>
            <wp:effectExtent l="19050" t="0" r="0" b="0"/>
            <wp:docPr id="32" name="图片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570606" name="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4777" cy="163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）若两个新直三棱柱的表面积之和为</w:t>
      </w:r>
      <w:r>
        <w:rPr>
          <w:color w:val="000000"/>
          <w:lang w:eastAsia="zh-CN"/>
        </w:rPr>
        <w:t>72</w:t>
      </w:r>
      <w:r>
        <w:rPr>
          <w:color w:val="000000"/>
          <w:lang w:eastAsia="zh-CN"/>
        </w:rPr>
        <w:t>，求实数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的值；</w:t>
      </w:r>
      <w:r>
        <w:rPr>
          <w:color w:val="000000"/>
          <w:lang w:eastAsia="zh-CN"/>
        </w:rPr>
        <w:t xml:space="preserve">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）将图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和图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两个直三棱柱重新组合成一个直四棱柱，若组成的所有直四棱柱的表面积都小于</w:t>
      </w:r>
      <w:r>
        <w:rPr>
          <w:color w:val="000000"/>
          <w:lang w:eastAsia="zh-CN"/>
        </w:rPr>
        <w:t>132</w:t>
      </w:r>
      <w:r>
        <w:rPr>
          <w:color w:val="000000"/>
          <w:lang w:eastAsia="zh-CN"/>
        </w:rPr>
        <w:t>，求实数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的取值范围．</w:t>
      </w:r>
      <w:r>
        <w:rPr>
          <w:color w:val="000000"/>
          <w:lang w:eastAsia="zh-CN"/>
        </w:rPr>
        <w:t xml:space="preserve">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已知向量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m</m:t>
            </m:r>
          </m:e>
        </m:acc>
        <m:r>
          <w:rPr>
            <w:rFonts w:ascii="Cambria Math" w:hint="eastAsia"/>
            <w:lang w:eastAsia="zh-CN"/>
          </w:rPr>
          <m:t>=(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2x,</m:t>
        </m:r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2x)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n</m:t>
            </m:r>
          </m:e>
        </m:acc>
        <m:r>
          <w:rPr>
            <w:rFonts w:ascii="Cambria Math" w:hint="eastAsia"/>
            <w:lang w:eastAsia="zh-CN"/>
          </w:rPr>
          <m:t>=(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m</m:t>
            </m:r>
          </m:e>
        </m:acc>
        <m:r>
          <w:rPr>
            <w:rFonts w:ascii="Cambria Math" w:hint="eastAsia"/>
            <w:lang w:eastAsia="zh-CN"/>
          </w:rPr>
          <m:t>⋅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n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）求函数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的解析式和单调递增区间；</w:t>
      </w:r>
      <w:r>
        <w:rPr>
          <w:color w:val="000000"/>
          <w:lang w:eastAsia="zh-CN"/>
        </w:rPr>
        <w:t xml:space="preserve">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分别为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三个内角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的对边，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f(A)=1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b=2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，试判断这个三角形解的个数，并说明理由；</w:t>
      </w:r>
      <w:r>
        <w:rPr>
          <w:color w:val="000000"/>
          <w:lang w:eastAsia="zh-CN"/>
        </w:rPr>
        <w:t xml:space="preserve">    </w:t>
      </w:r>
    </w:p>
    <w:p w:rsidR="00DA6D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x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时，关于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x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的方程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)+(λ+1)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x=λ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恰有三个不同的实根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3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，求实数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λ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的取值范围及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3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的值．</w:t>
      </w:r>
      <w:r>
        <w:rPr>
          <w:color w:val="000000"/>
          <w:lang w:eastAsia="zh-CN"/>
        </w:rPr>
        <w:t xml:space="preserve">    </w:t>
      </w:r>
    </w:p>
    <w:p w:rsidR="00DA6D1E">
      <w:pPr>
        <w:rPr>
          <w:lang w:eastAsia="zh-CN"/>
        </w:rPr>
      </w:pPr>
    </w:p>
    <w:p w:rsidR="00DA6D1E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923408" w:rsidP="00923408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已知角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的终边经过点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P(3,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4)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tan</m:t>
        </m:r>
        <m:r>
          <w:rPr>
            <w:rFonts w:ascii="Cambria Math" w:hint="eastAsia"/>
            <w:lang w:eastAsia="zh-CN"/>
          </w:rPr>
          <m:t>α=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23408" w:rsidP="0092340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m:oMath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34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917146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m:oMath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4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35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580443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m:oMath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4</m:t>
            </m:r>
          </m:num>
          <m:den>
            <m:r>
              <w:rPr>
                <w:rFonts w:ascii="Cambria Math" w:hint="eastAsia"/>
                <w:lang w:eastAsia="zh-CN"/>
              </w:rPr>
              <m:t>5</m:t>
            </m:r>
          </m:den>
        </m:f>
      </m:oMath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36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951947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m:oMath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B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任意角三角函数的定义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【解答】因为角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的终边经过点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P(3,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4)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所以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tan</m:t>
        </m:r>
        <m:r>
          <w:rPr>
            <w:rFonts w:ascii="Cambria Math" w:hint="eastAsia"/>
            <w:lang w:eastAsia="zh-CN"/>
          </w:rPr>
          <m:t>α=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y</m:t>
            </m:r>
          </m:num>
          <m:den>
            <m:r>
              <w:rPr>
                <w:rFonts w:ascii="Cambria Math" w:hint="eastAsia"/>
                <w:lang w:eastAsia="zh-CN"/>
              </w:rPr>
              <m:t>x</m:t>
            </m:r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-</m:t>
            </m:r>
            <m:r>
              <w:rPr>
                <w:rFonts w:ascii="Cambria Math" w:hint="eastAsia"/>
                <w:lang w:eastAsia="zh-CN"/>
              </w:rPr>
              <m:t>4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=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4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B.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【分析】利用已知条件结合正切函数的定义，从而求出角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的正切值。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在复平面内，若复数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z=3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（其中</w:t>
      </w:r>
      <w:r>
        <w:rPr>
          <w:color w:val="000000"/>
          <w:lang w:eastAsia="zh-CN"/>
        </w:rPr>
        <w:t xml:space="preserve"> </w:t>
      </w:r>
      <m:oMath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是虚数单位），则复数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z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对应的点位于（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23408" w:rsidP="0092340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第一象限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37" name="图片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658469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第二象限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38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939502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第三象限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39" name="图片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21178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第四象限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D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复数的代数表示法及其几何意义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【解答】根据复数的几何意义，可得复数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z=3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在复平面内对应的点为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(3,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，位于第四象限。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D.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【分析】利用已知条件结合复数</w:t>
      </w:r>
      <w:r>
        <w:rPr>
          <w:color w:val="000000"/>
          <w:lang w:eastAsia="zh-CN"/>
        </w:rPr>
        <w:t>z</w:t>
      </w:r>
      <w:r>
        <w:rPr>
          <w:color w:val="000000"/>
          <w:lang w:eastAsia="zh-CN"/>
        </w:rPr>
        <w:t>的几何意义，从而求出复数</w:t>
      </w:r>
      <w:r>
        <w:rPr>
          <w:color w:val="000000"/>
          <w:lang w:eastAsia="zh-CN"/>
        </w:rPr>
        <w:t>z</w:t>
      </w:r>
      <w:r>
        <w:rPr>
          <w:color w:val="000000"/>
          <w:lang w:eastAsia="zh-CN"/>
        </w:rPr>
        <w:t>对应的点的坐标，再利用点的坐标确定点所在的象限。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敲击如图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所示的音叉时，在一定时间内，音叉发出的纯音振动可以用三角函数表达为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y=A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ωt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（其中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A&gt;0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t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表示时间，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y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表示纯音振动时音叉的位移）．图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是该函数在一个周期内的图像，根据图中数据可确定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ω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的值分别为（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759697" cy="1184097"/>
            <wp:effectExtent l="19050" t="0" r="2553" b="0"/>
            <wp:docPr id="40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133355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59697" cy="118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08" w:rsidP="00923408">
      <w:pPr>
        <w:spacing w:after="0"/>
        <w:ind w:left="150"/>
      </w:pPr>
      <w:r>
        <w:rPr>
          <w:color w:val="000000"/>
        </w:rPr>
        <w:t>A.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500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800π</m:t>
        </m:r>
      </m:oMath>
      <w:r>
        <w:rPr>
          <w:color w:val="000000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41" name="图片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943634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500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400π</m:t>
        </m:r>
      </m:oMath>
      <w:r>
        <w:rPr>
          <w:color w:val="000000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42" name="图片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0120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1000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800π</m:t>
        </m:r>
      </m:oMath>
      <w:r>
        <w:rPr>
          <w:color w:val="000000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43" name="图片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655125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1000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400π</m:t>
        </m:r>
      </m:oMath>
    </w:p>
    <w:p w:rsidR="00923408" w:rsidP="00923408">
      <w:pPr>
        <w:spacing w:after="0"/>
      </w:pPr>
      <w:r>
        <w:rPr>
          <w:color w:val="0000FF"/>
        </w:rPr>
        <w:t>【答案】</w:t>
      </w:r>
      <w:r>
        <w:rPr>
          <w:color w:val="000000"/>
        </w:rPr>
        <w:t xml:space="preserve"> D   </w:t>
      </w:r>
    </w:p>
    <w:p w:rsidR="00923408" w:rsidP="00923408">
      <w:pPr>
        <w:spacing w:after="0"/>
      </w:pPr>
      <w:r>
        <w:rPr>
          <w:color w:val="0000FF"/>
        </w:rPr>
        <w:t>【考点】</w:t>
      </w:r>
      <w:r>
        <w:rPr>
          <w:color w:val="000000"/>
        </w:rPr>
        <w:t>由</w:t>
      </w:r>
      <w:r>
        <w:rPr>
          <w:color w:val="000000"/>
        </w:rPr>
        <w:t>y=Asin</w:t>
      </w:r>
      <w:r>
        <w:rPr>
          <w:color w:val="000000"/>
        </w:rPr>
        <w:t>（</w:t>
      </w:r>
      <w:r>
        <w:rPr>
          <w:color w:val="000000"/>
        </w:rPr>
        <w:t>ωx+φ</w:t>
      </w:r>
      <w:r>
        <w:rPr>
          <w:color w:val="000000"/>
        </w:rPr>
        <w:t>）的部分图象确定其解析式，</w:t>
      </w:r>
      <w:r>
        <w:rPr>
          <w:color w:val="000000"/>
        </w:rPr>
        <w:t>y=Asin</w:t>
      </w:r>
      <w:r>
        <w:rPr>
          <w:color w:val="000000"/>
        </w:rPr>
        <w:t>（</w:t>
      </w:r>
      <w:r>
        <w:rPr>
          <w:color w:val="000000"/>
        </w:rPr>
        <w:t>ωx+φ</w:t>
      </w:r>
      <w:r>
        <w:rPr>
          <w:color w:val="000000"/>
        </w:rPr>
        <w:t>）中参数的物理意义</w:t>
      </w:r>
      <w:r>
        <w:rPr>
          <w:color w:val="000000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【解答】解：由题意得</w:t>
      </w:r>
      <m:oMath>
        <m:r>
          <w:rPr>
            <w:rFonts w:ascii="Cambria Math" w:hint="eastAsia"/>
            <w:lang w:eastAsia="zh-CN"/>
          </w:rPr>
          <m:t>A=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1000</m:t>
            </m:r>
          </m:den>
        </m:f>
      </m:oMath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T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800</m:t>
            </m:r>
          </m:den>
        </m:f>
      </m:oMath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则</w:t>
      </w:r>
      <m:oMath>
        <m:r>
          <w:rPr>
            <w:rFonts w:ascii="Cambria Math" w:hint="eastAsia"/>
            <w:lang w:eastAsia="zh-CN"/>
          </w:rPr>
          <m:t>T=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200</m:t>
            </m:r>
          </m:den>
        </m:f>
      </m:oMath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则</w:t>
      </w:r>
      <m:oMath>
        <m:r>
          <w:rPr>
            <w:rFonts w:ascii="Cambria Math" w:hint="eastAsia"/>
            <w:lang w:eastAsia="zh-CN"/>
          </w:rPr>
          <m:t>ω=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  <m:r>
              <m:rPr>
                <m:sty m:val="p"/>
              </m:rP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T</m:t>
            </m:r>
          </m:den>
        </m:f>
        <m:r>
          <w:rPr>
            <w:rFonts w:ascii="Cambria Math" w:hint="eastAsia"/>
            <w:lang w:eastAsia="zh-CN"/>
          </w:rPr>
          <m:t>=400</m:t>
        </m:r>
        <m:r>
          <m:rPr>
            <m:sty m:val="p"/>
          </m:rPr>
          <w:rPr>
            <w:rFonts w:ascii="Cambria Math" w:hint="eastAsia"/>
            <w:lang w:eastAsia="zh-CN"/>
          </w:rPr>
          <m:t>π</m:t>
        </m:r>
      </m:oMath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D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【分析】根据函数</w:t>
      </w:r>
      <m:oMath>
        <m:r>
          <w:rPr>
            <w:rFonts w:ascii="Cambria Math" w:hint="eastAsia"/>
            <w:lang w:eastAsia="zh-CN"/>
          </w:rPr>
          <m:t>y=A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int="eastAsia"/>
                <w:lang w:eastAsia="zh-CN"/>
              </w:rPr>
              <m:t>ωx+φ</m:t>
            </m:r>
          </m:e>
        </m:d>
      </m:oMath>
      <w:r>
        <w:rPr>
          <w:color w:val="000000"/>
          <w:lang w:eastAsia="zh-CN"/>
        </w:rPr>
        <w:t>的图象与性质求解即可</w:t>
      </w:r>
      <w:r>
        <w:rPr>
          <w:color w:val="000000"/>
          <w:lang w:eastAsia="zh-CN"/>
        </w:rPr>
        <w:t>.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int="eastAsia"/>
                <w:lang w:eastAsia="zh-CN"/>
              </w:rPr>
              <m:t>log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(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c=</m:t>
        </m:r>
        <m:r>
          <m:rPr>
            <m:sty m:val="p"/>
          </m:rPr>
          <w:rPr>
            <w:rFonts w:ascii="Cambria Math" w:hint="eastAsia"/>
            <w:lang w:eastAsia="zh-CN"/>
          </w:rPr>
          <m:t>tan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的大小关系为（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23408" w:rsidP="00923408">
      <w:pPr>
        <w:spacing w:after="0"/>
        <w:ind w:left="150"/>
        <w:rPr>
          <w:lang w:eastAsia="zh-CN"/>
        </w:rPr>
      </w:pPr>
      <w:r>
        <w:rPr>
          <w:color w:val="000000"/>
        </w:rPr>
        <w:t>A. </w:t>
      </w:r>
      <m:oMath>
        <m:r>
          <w:rPr>
            <w:rFonts w:ascii="Cambria Math" w:hint="eastAsia"/>
            <w:lang w:eastAsia="zh-CN"/>
          </w:rPr>
          <m:t>a&lt;b&lt;c</m:t>
        </m:r>
      </m:oMath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44" name="图片 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761485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m:oMath>
        <m:r>
          <w:rPr>
            <w:rFonts w:ascii="Cambria Math" w:hint="eastAsia"/>
            <w:lang w:eastAsia="zh-CN"/>
          </w:rPr>
          <m:t>c&lt;b&lt;a</m:t>
        </m:r>
      </m:oMath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45" name="图片 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3760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m:oMath>
        <m:r>
          <w:rPr>
            <w:rFonts w:ascii="Cambria Math" w:hint="eastAsia"/>
            <w:lang w:eastAsia="zh-CN"/>
          </w:rPr>
          <m:t>b&lt;a&lt;c</m:t>
        </m:r>
      </m:oMath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46" name="图片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739568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m:oMath>
        <m:r>
          <w:rPr>
            <w:rFonts w:ascii="Cambria Math" w:hint="eastAsia"/>
            <w:lang w:eastAsia="zh-CN"/>
          </w:rPr>
          <m:t>b&lt;c&lt;a</m:t>
        </m:r>
      </m:oMath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C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同角三角函数间的基本关系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∵</m:t>
        </m:r>
        <m:r>
          <w:rPr>
            <w:rFonts w:ascii="Cambria Math" w:hint="eastAsia"/>
            <w:lang w:eastAsia="zh-CN"/>
          </w:rPr>
          <m:t>a=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(0,1)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int="eastAsia"/>
                <w:lang w:eastAsia="zh-CN"/>
              </w:rPr>
              <m:t>log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(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  <m:r>
          <w:rPr>
            <w:rFonts w:ascii="Cambria Math" w:hint="eastAsia"/>
            <w:lang w:eastAsia="zh-CN"/>
          </w:rPr>
          <m:t>)&lt;0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因为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cos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(0,1)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，故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c=</m:t>
        </m:r>
        <m:r>
          <m:rPr>
            <m:sty m:val="p"/>
          </m:rPr>
          <w:rPr>
            <w:rFonts w:ascii="Cambria Math" w:hint="eastAsia"/>
            <w:lang w:eastAsia="zh-CN"/>
          </w:rPr>
          <m:t>tan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int="eastAsia"/>
                <w:lang w:eastAsia="zh-CN"/>
              </w:rPr>
              <m:t>sin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int="eastAsia"/>
                    <w:lang w:eastAsia="zh-CN"/>
                  </w:rPr>
                  <m:t>π</m:t>
                </m:r>
              </m:num>
              <m:den>
                <m:r>
                  <w:rPr>
                    <w:rFonts w:ascii="Cambria Math" w:hint="eastAsia"/>
                    <w:lang w:eastAsia="zh-CN"/>
                  </w:rPr>
                  <m:t>12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int="eastAsia"/>
                <w:lang w:eastAsia="zh-CN"/>
              </w:rPr>
              <m:t>cos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int="eastAsia"/>
                    <w:lang w:eastAsia="zh-CN"/>
                  </w:rPr>
                  <m:t>π</m:t>
                </m:r>
              </m:num>
              <m:den>
                <m:r>
                  <w:rPr>
                    <w:rFonts w:ascii="Cambria Math" w:hint="eastAsia"/>
                    <w:lang w:eastAsia="zh-CN"/>
                  </w:rPr>
                  <m:t>12</m:t>
                </m:r>
              </m:den>
            </m:f>
          </m:den>
        </m:f>
        <m:r>
          <w:rPr>
            <w:rFonts w:ascii="Cambria Math" w:hint="eastAsia"/>
            <w:lang w:eastAsia="zh-CN"/>
          </w:rPr>
          <m:t>&gt;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  <m:r>
          <w:rPr>
            <w:rFonts w:ascii="Cambria Math" w:hint="eastAsia"/>
            <w:lang w:eastAsia="zh-CN"/>
          </w:rPr>
          <m:t>=a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，故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b&lt;a&lt;c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C.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【分析】利用正弦函数的图像、余弦函数的图像、同角三角函数基本关系式和对数函数的单调性，从而比较出</w:t>
      </w:r>
      <w:r>
        <w:rPr>
          <w:color w:val="000000"/>
          <w:lang w:eastAsia="zh-CN"/>
        </w:rPr>
        <w:t>a,b,c</w:t>
      </w:r>
      <w:r>
        <w:rPr>
          <w:color w:val="000000"/>
          <w:lang w:eastAsia="zh-CN"/>
        </w:rPr>
        <w:t>的大小。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已知水平放置的四边形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OABC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按斜二测画法得到如图所示的直观图，其中</w:t>
      </w:r>
      <w:r>
        <w:rPr>
          <w:color w:val="000000"/>
          <w:lang w:eastAsia="zh-CN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O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r>
          <m:rPr>
            <m:nor/>
          </m:rPr>
          <w:rPr>
            <w:rFonts w:ascii="Cambria Math" w:hint="eastAsia"/>
            <w:lang w:eastAsia="zh-CN"/>
          </w:rPr>
          <m:t>//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B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C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O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B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r>
          <w:rPr>
            <w:rFonts w:ascii="Cambria Math" w:hint="eastAsia"/>
            <w:lang w:eastAsia="zh-CN"/>
          </w:rPr>
          <m:t>=90</m:t>
        </m:r>
        <m:r>
          <w:rPr>
            <w:rFonts w:ascii="Cambria Math" w:hint="eastAsia"/>
            <w:lang w:eastAsia="zh-CN"/>
          </w:rPr>
          <m:t>°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O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r>
          <w:rPr>
            <w:rFonts w:ascii="Cambria Math" w:hint="eastAsia"/>
            <w:lang w:eastAsia="zh-CN"/>
          </w:rPr>
          <m:t>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B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C</m:t>
            </m:r>
          </m:e>
          <m:sup>
            <m:r>
              <w:rPr>
                <w:rFonts w:ascii="Cambria Math" w:hint="eastAsia"/>
                <w:lang w:eastAsia="zh-CN"/>
              </w:rPr>
              <m:t>'</m:t>
            </m:r>
          </m:sup>
        </m:sSup>
        <m:r>
          <w:rPr>
            <w:rFonts w:ascii="Cambria Math" w:hint="eastAsia"/>
            <w:lang w:eastAsia="zh-CN"/>
          </w:rPr>
          <m:t>=2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，则原四边形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OABC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的面积为（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454123" cy="1566062"/>
            <wp:effectExtent l="19050" t="0" r="3327" b="0"/>
            <wp:docPr id="47" name="图片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479318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4123" cy="156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08" w:rsidP="0092340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</m:t>
            </m:r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2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>                                     B. </w:t>
      </w:r>
      <m:oMath>
        <m:r>
          <w:rPr>
            <w:rFonts w:ascii="Cambria Math" w:hint="eastAsia"/>
            <w:lang w:eastAsia="zh-CN"/>
          </w:rPr>
          <m:t>3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  <w:lang w:eastAsia="zh-CN"/>
        </w:rPr>
        <w:t>                                     C. </w:t>
      </w:r>
      <m:oMath>
        <m:r>
          <w:rPr>
            <w:rFonts w:ascii="Cambria Math" w:hint="eastAsia"/>
            <w:lang w:eastAsia="zh-CN"/>
          </w:rPr>
          <m:t>4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  <w:lang w:eastAsia="zh-CN"/>
        </w:rPr>
        <w:t>                                     D. </w:t>
      </w:r>
      <m:oMath>
        <m:r>
          <w:rPr>
            <w:rFonts w:ascii="Cambria Math" w:hint="eastAsia"/>
            <w:lang w:eastAsia="zh-CN"/>
          </w:rPr>
          <m:t>5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B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斜二测画法直观图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【解答】根据直观图知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S</m:t>
            </m:r>
          </m:e>
          <m: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O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A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B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C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'</m:t>
                </m:r>
              </m:sup>
            </m:sSup>
          </m:sub>
        </m:sSub>
        <m:r>
          <m:rPr>
            <m:nor/>
          </m:rP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(1</m:t>
        </m:r>
        <m:r>
          <m:rPr>
            <m:nor/>
          </m:rPr>
          <w:rPr>
            <w:rFonts w:ascii="Cambria Math" w:hint="eastAsia"/>
            <w:lang w:eastAsia="zh-CN"/>
          </w:rPr>
          <m:t>+</m:t>
        </m:r>
        <m:r>
          <w:rPr>
            <w:rFonts w:ascii="Cambria Math" w:hint="eastAsia"/>
            <w:lang w:eastAsia="zh-CN"/>
          </w:rPr>
          <m:t>2)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1</m:t>
        </m:r>
        <m:r>
          <m:rPr>
            <m:nor/>
          </m:rP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又因为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S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OABC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S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int="eastAsia"/>
                        <w:lang w:eastAsia="zh-CN"/>
                      </w:rPr>
                      <m:t>O</m:t>
                    </m:r>
                  </m:e>
                  <m:sup>
                    <m:r>
                      <w:rPr>
                        <w:rFonts w:ascii="Cambria Math" w:hint="eastAsia"/>
                        <w:lang w:eastAsia="zh-CN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int="eastAsia"/>
                        <w:lang w:eastAsia="zh-CN"/>
                      </w:rPr>
                      <m:t>A</m:t>
                    </m:r>
                  </m:e>
                  <m:sup>
                    <m:r>
                      <w:rPr>
                        <w:rFonts w:ascii="Cambria Math" w:hint="eastAsia"/>
                        <w:lang w:eastAsia="zh-CN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int="eastAsia"/>
                        <w:lang w:eastAsia="zh-CN"/>
                      </w:rPr>
                      <m:t>B</m:t>
                    </m:r>
                  </m:e>
                  <m:sup>
                    <m:r>
                      <w:rPr>
                        <w:rFonts w:ascii="Cambria Math" w:hint="eastAsia"/>
                        <w:lang w:eastAsia="zh-CN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int="eastAsia"/>
                        <w:lang w:eastAsia="zh-CN"/>
                      </w:rPr>
                      <m:t>C</m:t>
                    </m:r>
                  </m:e>
                  <m:sup>
                    <m:r>
                      <w:rPr>
                        <w:rFonts w:ascii="Cambria Math" w:hint="eastAsia"/>
                        <w:lang w:eastAsia="zh-CN"/>
                      </w:rPr>
                      <m:t>'</m:t>
                    </m:r>
                  </m:sup>
                </m:sSup>
              </m:sub>
            </m:sSub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ad>
                  <m:radPr>
                    <m:degHide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int="eastAsia"/>
                        <w:lang w:eastAsia="zh-CN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int="eastAsia"/>
                    <w:lang w:eastAsia="zh-CN"/>
                  </w:rPr>
                  <m:t>4</m:t>
                </m:r>
              </m:den>
            </m:f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</w:pPr>
      <w:r>
        <w:rPr>
          <w:color w:val="000000"/>
        </w:rPr>
        <w:t>所以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S</m:t>
            </m:r>
          </m:e>
          <m:sub>
            <m:r>
              <w:rPr>
                <w:rFonts w:ascii="Cambria Math" w:hint="eastAsia"/>
                <w:lang w:eastAsia="zh-CN"/>
              </w:rPr>
              <m:t>OABC</m:t>
            </m:r>
          </m:sub>
        </m:sSub>
        <m:r>
          <m:rPr>
            <m:nor/>
          </m:rP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S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int="eastAsia"/>
                        <w:lang w:eastAsia="zh-CN"/>
                      </w:rPr>
                      <m:t>O</m:t>
                    </m:r>
                  </m:e>
                  <m:sup>
                    <m:r>
                      <w:rPr>
                        <w:rFonts w:ascii="Cambria Math" w:hint="eastAsia"/>
                        <w:lang w:eastAsia="zh-CN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int="eastAsia"/>
                        <w:lang w:eastAsia="zh-CN"/>
                      </w:rPr>
                      <m:t>A</m:t>
                    </m:r>
                  </m:e>
                  <m:sup>
                    <m:r>
                      <w:rPr>
                        <w:rFonts w:ascii="Cambria Math" w:hint="eastAsia"/>
                        <w:lang w:eastAsia="zh-CN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int="eastAsia"/>
                        <w:lang w:eastAsia="zh-CN"/>
                      </w:rPr>
                      <m:t>B</m:t>
                    </m:r>
                  </m:e>
                  <m:sup>
                    <m:r>
                      <w:rPr>
                        <w:rFonts w:ascii="Cambria Math" w:hint="eastAsia"/>
                        <w:lang w:eastAsia="zh-CN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int="eastAsia"/>
                        <w:lang w:eastAsia="zh-CN"/>
                      </w:rPr>
                      <m:t>C</m:t>
                    </m:r>
                  </m:e>
                  <m:sup>
                    <m:r>
                      <w:rPr>
                        <w:rFonts w:ascii="Cambria Math" w:hint="eastAsia"/>
                        <w:lang w:eastAsia="zh-CN"/>
                      </w:rPr>
                      <m:t>'</m:t>
                    </m:r>
                  </m:sup>
                </m:sSup>
              </m:sub>
            </m:sSub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ad>
                  <m:radPr>
                    <m:degHide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int="eastAsia"/>
                        <w:lang w:eastAsia="zh-CN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int="eastAsia"/>
                    <w:lang w:eastAsia="zh-CN"/>
                  </w:rPr>
                  <m:t>4</m:t>
                </m:r>
              </m:den>
            </m:f>
          </m:den>
        </m:f>
        <m:r>
          <m:rPr>
            <m:nor/>
          </m:rP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int="eastAsia"/>
                    <w:lang w:eastAsia="zh-CN"/>
                  </w:rPr>
                  <m:t>3</m:t>
                </m:r>
              </m:num>
              <m:den>
                <m:r>
                  <w:rPr>
                    <w:rFonts w:ascii="Cambria Math" w:hint="eastAsia"/>
                    <w:lang w:eastAsia="zh-CN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ad>
                  <m:radPr>
                    <m:degHide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int="eastAsia"/>
                        <w:lang w:eastAsia="zh-CN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int="eastAsia"/>
                    <w:lang w:eastAsia="zh-CN"/>
                  </w:rPr>
                  <m:t>4</m:t>
                </m:r>
              </m:den>
            </m:f>
          </m:den>
        </m:f>
        <m:r>
          <m:rPr>
            <m:nor/>
          </m:rPr>
          <w:rPr>
            <w:rFonts w:ascii="Cambria Math" w:hint="eastAsia"/>
            <w:lang w:eastAsia="zh-CN"/>
          </w:rPr>
          <m:t>=</m:t>
        </m:r>
        <m:r>
          <w:rPr>
            <w:rFonts w:ascii="Cambria Math" w:hint="eastAsia"/>
            <w:lang w:eastAsia="zh-CN"/>
          </w:rPr>
          <m:t>3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</w:rPr>
        <w:t xml:space="preserve"> </w:t>
      </w:r>
      <w:r>
        <w:rPr>
          <w:color w:val="000000"/>
        </w:rPr>
        <w:t>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B.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【分析】利用已知条件结合斜二测画法画直观图的方法，从而利用三角形的面积和直角梯形的面积的关系，从而求出原四边形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OABC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的面积。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设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为锐角，若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(α+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tan</m:t>
        </m:r>
        <m:r>
          <w:rPr>
            <w:rFonts w:ascii="Cambria Math" w:hint="eastAsia"/>
            <w:lang w:eastAsia="zh-CN"/>
          </w:rPr>
          <m:t>α=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23408" w:rsidP="0092340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6</m:t>
            </m:r>
          </m:e>
        </m:rad>
        <m:r>
          <w:rPr>
            <w:rFonts w:ascii="Cambria Math" w:hint="eastAsia"/>
            <w:lang w:eastAsia="zh-CN"/>
          </w:rPr>
          <m:t>-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  <w:lang w:eastAsia="zh-CN"/>
        </w:rPr>
        <w:t>                              B. 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6</m:t>
            </m:r>
          </m:e>
        </m:rad>
        <m:r>
          <w:rPr>
            <w:rFonts w:ascii="Cambria Math" w:hint="eastAsia"/>
            <w:lang w:eastAsia="zh-CN"/>
          </w:rPr>
          <m:t>+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  <w:lang w:eastAsia="zh-CN"/>
        </w:rPr>
        <w:t>                              C. </w:t>
      </w:r>
      <m:oMath>
        <m:r>
          <w:rPr>
            <w:rFonts w:ascii="Cambria Math" w:hint="eastAsia"/>
            <w:lang w:eastAsia="zh-CN"/>
          </w:rPr>
          <m:t>2</m:t>
        </m:r>
        <m:r>
          <w:rPr>
            <w:rFonts w:ascii="Cambria Math" w:hint="eastAsia"/>
            <w:lang w:eastAsia="zh-CN"/>
          </w:rPr>
          <m:t>-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</m:oMath>
      <w:r>
        <w:rPr>
          <w:color w:val="000000"/>
          <w:lang w:eastAsia="zh-CN"/>
        </w:rPr>
        <w:t>                              D. </w:t>
      </w:r>
      <m:oMath>
        <m:r>
          <w:rPr>
            <w:rFonts w:ascii="Cambria Math" w:hint="eastAsia"/>
            <w:lang w:eastAsia="zh-CN"/>
          </w:rPr>
          <m:t>2+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</m:oMath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C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两角和与差的正切公式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0&lt;α&lt;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，可得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&lt;α+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</w:pPr>
      <w:r>
        <w:rPr>
          <w:color w:val="000000"/>
        </w:rPr>
        <w:t>由</w:t>
      </w:r>
      <w:r>
        <w:rPr>
          <w:color w:val="000000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(α+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，所以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α+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，可得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α=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</w:pPr>
      <w:r>
        <w:rPr>
          <w:color w:val="000000"/>
        </w:rPr>
        <w:t>所以</w:t>
      </w:r>
      <w:r>
        <w:rPr>
          <w:color w:val="000000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tan</m:t>
        </m:r>
        <m:r>
          <w:rPr>
            <w:rFonts w:ascii="Cambria Math" w:hint="eastAsia"/>
            <w:lang w:eastAsia="zh-CN"/>
          </w:rPr>
          <m:t>α=</m:t>
        </m:r>
        <m:r>
          <m:rPr>
            <m:sty m:val="p"/>
          </m:rPr>
          <w:rPr>
            <w:rFonts w:ascii="Cambria Math" w:hint="eastAsia"/>
            <w:lang w:eastAsia="zh-CN"/>
          </w:rPr>
          <m:t>tan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  <m:r>
          <w:rPr>
            <w:rFonts w:ascii="Cambria Math" w:hint="eastAsia"/>
            <w:lang w:eastAsia="zh-CN"/>
          </w:rPr>
          <m:t>=</m:t>
        </m:r>
        <m:r>
          <m:rPr>
            <m:sty m:val="p"/>
          </m:rPr>
          <w:rPr>
            <w:rFonts w:ascii="Cambria Math" w:hint="eastAsia"/>
            <w:lang w:eastAsia="zh-CN"/>
          </w:rPr>
          <m:t>tan</m:t>
        </m:r>
        <m:r>
          <w:rPr>
            <w:rFonts w:ascii="Cambria Math" w:hint="eastAsia"/>
            <w:lang w:eastAsia="zh-CN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int="eastAsia"/>
                <w:lang w:eastAsia="zh-CN"/>
              </w:rPr>
              <m:t>tan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int="eastAsia"/>
                    <w:lang w:eastAsia="zh-CN"/>
                  </w:rPr>
                  <m:t>π</m:t>
                </m:r>
              </m:num>
              <m:den>
                <m:r>
                  <w:rPr>
                    <w:rFonts w:ascii="Cambria Math" w:hint="eastAsia"/>
                    <w:lang w:eastAsia="zh-CN"/>
                  </w:rPr>
                  <m:t>3</m:t>
                </m:r>
              </m:den>
            </m:f>
            <m:r>
              <w:rPr>
                <w:rFonts w:ascii="Cambria Math" w:hint="eastAsia"/>
                <w:lang w:eastAsia="zh-CN"/>
              </w:rPr>
              <m:t>-</m:t>
            </m:r>
            <m:r>
              <m:rPr>
                <m:sty m:val="p"/>
              </m:rPr>
              <w:rPr>
                <w:rFonts w:ascii="Cambria Math" w:hint="eastAsia"/>
                <w:lang w:eastAsia="zh-CN"/>
              </w:rPr>
              <m:t>tan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int="eastAsia"/>
                    <w:lang w:eastAsia="zh-CN"/>
                  </w:rPr>
                  <m:t>π</m:t>
                </m:r>
              </m:num>
              <m:den>
                <m:r>
                  <w:rPr>
                    <w:rFonts w:ascii="Cambria Math" w:hint="eastAsia"/>
                    <w:lang w:eastAsia="zh-CN"/>
                  </w:rPr>
                  <m:t>4</m:t>
                </m:r>
              </m:den>
            </m:f>
          </m:num>
          <m:den>
            <m:r>
              <w:rPr>
                <w:rFonts w:ascii="Cambria Math" w:hint="eastAsia"/>
                <w:lang w:eastAsia="zh-CN"/>
              </w:rPr>
              <m:t>1+</m:t>
            </m:r>
            <m:r>
              <m:rPr>
                <m:sty m:val="p"/>
              </m:rPr>
              <w:rPr>
                <w:rFonts w:ascii="Cambria Math" w:hint="eastAsia"/>
                <w:lang w:eastAsia="zh-CN"/>
              </w:rPr>
              <m:t>tan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int="eastAsia"/>
                    <w:lang w:eastAsia="zh-CN"/>
                  </w:rPr>
                  <m:t>π</m:t>
                </m:r>
              </m:num>
              <m:den>
                <m:r>
                  <w:rPr>
                    <w:rFonts w:ascii="Cambria Math" w:hint="eastAsia"/>
                    <w:lang w:eastAsia="zh-CN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int="eastAsia"/>
                <w:lang w:eastAsia="zh-CN"/>
              </w:rPr>
              <m:t>tan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int="eastAsia"/>
                    <w:lang w:eastAsia="zh-CN"/>
                  </w:rPr>
                  <m:t>π</m:t>
                </m:r>
              </m:num>
              <m:den>
                <m:r>
                  <w:rPr>
                    <w:rFonts w:ascii="Cambria Math" w:hint="eastAsia"/>
                    <w:lang w:eastAsia="zh-CN"/>
                  </w:rPr>
                  <m:t>4</m:t>
                </m:r>
              </m:den>
            </m:f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  <m:r>
              <w:rPr>
                <w:rFonts w:ascii="Cambria Math" w:hint="eastAsia"/>
                <w:lang w:eastAsia="zh-CN"/>
              </w:rPr>
              <m:t>-</m:t>
            </m:r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1+</m:t>
            </m:r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den>
        </m:f>
        <m:r>
          <w:rPr>
            <w:rFonts w:ascii="Cambria Math" w:hint="eastAsia"/>
            <w:lang w:eastAsia="zh-CN"/>
          </w:rPr>
          <m:t>=2</m:t>
        </m:r>
        <m:r>
          <w:rPr>
            <w:rFonts w:ascii="Cambria Math" w:hint="eastAsia"/>
            <w:lang w:eastAsia="zh-CN"/>
          </w:rPr>
          <m:t>-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</m:oMath>
      <w:r>
        <w:rPr>
          <w:color w:val="000000"/>
        </w:rPr>
        <w:t xml:space="preserve"> </w:t>
      </w:r>
      <w:r>
        <w:rPr>
          <w:color w:val="000000"/>
        </w:rPr>
        <w:t>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C.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0&lt;α&lt;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，可得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&lt;α+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，由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(α+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，可得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，再利用两角差的正切公式，从而求出</w:t>
      </w:r>
      <m:oMath>
        <m:r>
          <m:rPr>
            <m:sty m:val="p"/>
          </m:rPr>
          <w:rPr>
            <w:rFonts w:ascii="Cambria Math" w:hint="eastAsia"/>
            <w:lang w:eastAsia="zh-CN"/>
          </w:rPr>
          <m:t>tan</m:t>
        </m:r>
        <m:r>
          <w:rPr>
            <w:rFonts w:ascii="Cambria Math" w:hint="eastAsia"/>
            <w:lang w:eastAsia="zh-CN"/>
          </w:rPr>
          <m:t>α</m:t>
        </m:r>
      </m:oMath>
      <w:r>
        <w:rPr>
          <w:color w:val="000000"/>
          <w:lang w:eastAsia="zh-CN"/>
        </w:rPr>
        <w:t>的值。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南宋时期的数学家秦九韶独立发现的计算三角形面积的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三斜求积术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，其求法是：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以少广求之，以小斜幂并大斜幂减中斜幂，余半之，自乘于上；以小斜幂乘大斜幂减上，为实；一为从隅，开平方得积．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若把以上这段文字写成公式，即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int="eastAsia"/>
                    <w:lang w:eastAsia="zh-CN"/>
                  </w:rPr>
                  <m:t>1</m:t>
                </m:r>
              </m:num>
              <m:den>
                <m:r>
                  <w:rPr>
                    <w:rFonts w:ascii="Cambria Math" w:hint="eastAsia"/>
                    <w:lang w:eastAsia="zh-CN"/>
                  </w:rPr>
                  <m:t>4</m:t>
                </m:r>
              </m:den>
            </m:f>
            <m:r>
              <w:rPr>
                <w:rFonts w:ascii="Cambria Math" w:hint="eastAsia"/>
                <w:lang w:eastAsia="zh-CN"/>
              </w:rPr>
              <m:t>[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c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a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int="eastAsia"/>
                            <w:lang w:eastAsia="zh-CN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int="eastAsia"/>
                            <w:lang w:eastAsia="zh-C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int="eastAsia"/>
                        <w:lang w:eastAsia="zh-C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int="eastAsia"/>
                            <w:lang w:eastAsia="zh-C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int="eastAsia"/>
                            <w:lang w:eastAsia="zh-C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int="eastAsia"/>
                        <w:lang w:eastAsia="zh-C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int="eastAsia"/>
                            <w:lang w:eastAsia="zh-C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int="eastAsia"/>
                            <w:lang w:eastAsia="zh-C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int="eastAsia"/>
                        <w:lang w:eastAsia="zh-CN"/>
                      </w:rPr>
                      <m:t>2</m:t>
                    </m:r>
                  </m:den>
                </m:f>
                <m:r>
                  <w:rPr>
                    <w:rFonts w:ascii="Cambria Math" w:hint="eastAsia"/>
                    <w:lang w:eastAsia="zh-CN"/>
                  </w:rPr>
                  <m:t>)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]</m:t>
            </m:r>
          </m:e>
        </m:rad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，其中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内角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的对边．若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ac=4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60</m:t>
            </m:r>
          </m:e>
          <m:sup>
            <m:r>
              <w:rPr>
                <w:rFonts w:ascii="Cambria Math" w:hint="eastAsia"/>
                <w:lang w:eastAsia="zh-CN"/>
              </w:rPr>
              <m:t>∘</m:t>
            </m:r>
          </m:sup>
        </m:sSup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的面积为（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23408" w:rsidP="00923408">
      <w:pPr>
        <w:spacing w:after="0"/>
        <w:ind w:left="150"/>
      </w:pPr>
      <w:r>
        <w:rPr>
          <w:color w:val="000000"/>
        </w:rPr>
        <w:t>A. 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</m:oMath>
      <w:r>
        <w:rPr>
          <w:color w:val="000000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48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688055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m:oMath>
        <m:r>
          <w:rPr>
            <w:rFonts w:ascii="Cambria Math" w:hint="eastAsia"/>
            <w:lang w:eastAsia="zh-CN"/>
          </w:rPr>
          <m:t>2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49" name="图片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06503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4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50" name="图片 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635619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m:oMath>
        <m:r>
          <w:rPr>
            <w:rFonts w:ascii="Cambria Math" w:hint="eastAsia"/>
            <w:lang w:eastAsia="zh-CN"/>
          </w:rPr>
          <m:t>4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</w:p>
    <w:p w:rsidR="00923408" w:rsidP="00923408">
      <w:pPr>
        <w:spacing w:after="0"/>
      </w:pPr>
      <w:r>
        <w:rPr>
          <w:color w:val="0000FF"/>
        </w:rPr>
        <w:t>【答案】</w:t>
      </w:r>
      <w:r>
        <w:rPr>
          <w:color w:val="000000"/>
        </w:rPr>
        <w:t xml:space="preserve"> A   </w:t>
      </w:r>
    </w:p>
    <w:p w:rsidR="00923408" w:rsidP="00923408">
      <w:pPr>
        <w:spacing w:after="0"/>
      </w:pPr>
      <w:r>
        <w:rPr>
          <w:color w:val="0000FF"/>
        </w:rPr>
        <w:t>【考点】</w:t>
      </w:r>
      <w:r>
        <w:rPr>
          <w:color w:val="000000"/>
        </w:rPr>
        <w:t>余弦定理，三角形中的几何计算</w:t>
      </w:r>
      <w:r>
        <w:rPr>
          <w:color w:val="000000"/>
        </w:rPr>
        <w:t xml:space="preserve">    </w:t>
      </w:r>
    </w:p>
    <w:p w:rsidR="00923408" w:rsidP="0092340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【解答】由余弦定理可得</w:t>
      </w:r>
      <w:r>
        <w:rPr>
          <w:color w:val="000000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B=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c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a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b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</m:num>
          <m:den>
            <m:r>
              <w:rPr>
                <w:rFonts w:ascii="Cambria Math" w:hint="eastAsia"/>
                <w:lang w:eastAsia="zh-CN"/>
              </w:rPr>
              <m:t>2ac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，所以，</w:t>
      </w:r>
      <w:r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c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b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=2ac</m:t>
        </m:r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923408" w:rsidP="00923408">
      <w:pPr>
        <w:spacing w:after="0"/>
      </w:pPr>
      <w:r>
        <w:rPr>
          <w:color w:val="000000"/>
        </w:rPr>
        <w:t>所以，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S=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int="eastAsia"/>
                    <w:lang w:eastAsia="zh-CN"/>
                  </w:rPr>
                  <m:t>1</m:t>
                </m:r>
              </m:num>
              <m:den>
                <m:r>
                  <w:rPr>
                    <w:rFonts w:ascii="Cambria Math" w:hint="eastAsia"/>
                    <w:lang w:eastAsia="zh-CN"/>
                  </w:rPr>
                  <m:t>4</m:t>
                </m:r>
              </m:den>
            </m:f>
            <m:r>
              <w:rPr>
                <w:rFonts w:ascii="Cambria Math" w:hint="eastAsia"/>
                <w:lang w:eastAsia="zh-CN"/>
              </w:rPr>
              <m:t>[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c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a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int="eastAsia"/>
                            <w:lang w:eastAsia="zh-CN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int="eastAsia"/>
                            <w:lang w:eastAsia="zh-C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int="eastAsia"/>
                        <w:lang w:eastAsia="zh-C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int="eastAsia"/>
                            <w:lang w:eastAsia="zh-C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int="eastAsia"/>
                            <w:lang w:eastAsia="zh-C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int="eastAsia"/>
                        <w:lang w:eastAsia="zh-C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int="eastAsia"/>
                            <w:lang w:eastAsia="zh-C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int="eastAsia"/>
                            <w:lang w:eastAsia="zh-C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int="eastAsia"/>
                        <w:lang w:eastAsia="zh-CN"/>
                      </w:rPr>
                      <m:t>2</m:t>
                    </m:r>
                  </m:den>
                </m:f>
                <m:r>
                  <w:rPr>
                    <w:rFonts w:ascii="Cambria Math" w:hint="eastAsia"/>
                    <w:lang w:eastAsia="zh-CN"/>
                  </w:rPr>
                  <m:t>)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]</m:t>
            </m:r>
          </m:e>
        </m:rad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c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a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(ac</m:t>
                </m:r>
                <m:r>
                  <m:rPr>
                    <m:sty m:val="p"/>
                  </m:rPr>
                  <w:rPr>
                    <w:rFonts w:ascii="Cambria Math" w:hint="eastAsia"/>
                    <w:lang w:eastAsia="zh-CN"/>
                  </w:rPr>
                  <m:t>cos</m:t>
                </m:r>
                <m:r>
                  <w:rPr>
                    <w:rFonts w:ascii="Cambria Math" w:hint="eastAsia"/>
                    <w:lang w:eastAsia="zh-CN"/>
                  </w:rPr>
                  <m:t>B)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</m:e>
        </m:rad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ac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4</m:t>
        </m:r>
        <m:r>
          <w:rPr>
            <w:rFonts w:ascii="Cambria Math" w:hint="eastAsia"/>
            <w:lang w:eastAsia="zh-CN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</m:oMath>
      <w:r>
        <w:rPr>
          <w:color w:val="000000"/>
        </w:rPr>
        <w:t xml:space="preserve"> </w:t>
      </w:r>
      <w:r>
        <w:rPr>
          <w:color w:val="000000"/>
        </w:rPr>
        <w:t>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A.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【分析】利用已知条件结合余弦定理得出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c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b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=2ac</m:t>
        </m:r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再利用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计算三角形面积的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三斜求积术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从而求出三角形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的面积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如图所示，一条河两岸平行，河的宽度为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400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米，一艘船从河岸的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地出发，向河对岸航行．已知船的速度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1</m:t>
                </m:r>
              </m:sub>
            </m:sSub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的大小为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|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1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|=8</m:t>
        </m:r>
        <m:r>
          <m:rPr>
            <m:nor/>
          </m:rPr>
          <w:rPr>
            <w:rFonts w:ascii="Cambria Math" w:hint="eastAsia"/>
            <w:lang w:eastAsia="zh-CN"/>
          </w:rPr>
          <m:t>km/h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，水流速度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的大小为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|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|=2</m:t>
        </m:r>
        <m:r>
          <m:rPr>
            <m:nor/>
          </m:rPr>
          <w:rPr>
            <w:rFonts w:ascii="Cambria Math" w:hint="eastAsia"/>
            <w:lang w:eastAsia="zh-CN"/>
          </w:rPr>
          <m:t>km/h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，船的速度与水流速度的合速度为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v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，那么当航程最短时，下列说法正确的是（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613802" cy="1031304"/>
            <wp:effectExtent l="19050" t="0" r="5448" b="0"/>
            <wp:docPr id="51" name="图片 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536940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3802" cy="10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08" w:rsidP="0092340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船头方向与水流方向垂直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52" name="图片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954849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m:oMath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&lt;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1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,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&gt;=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lang w:eastAsia="zh-CN"/>
        </w:rPr>
        <w:br/>
      </w:r>
      <w:r>
        <w:rPr>
          <w:color w:val="000000"/>
          <w:lang w:eastAsia="zh-CN"/>
        </w:rPr>
        <w:t>C. </w:t>
      </w:r>
      <m:oMath>
        <m:r>
          <w:rPr>
            <w:rFonts w:ascii="Cambria Math" w:hint="eastAsia"/>
            <w:lang w:eastAsia="zh-CN"/>
          </w:rPr>
          <m:t>|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v</m:t>
            </m:r>
          </m:e>
        </m:acc>
        <m:r>
          <w:rPr>
            <w:rFonts w:ascii="Cambria Math" w:hint="eastAsia"/>
            <w:lang w:eastAsia="zh-CN"/>
          </w:rPr>
          <m:t>|=2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17</m:t>
            </m:r>
          </m:e>
        </m:rad>
        <m:r>
          <m:rPr>
            <m:nor/>
          </m:rPr>
          <w:rPr>
            <w:rFonts w:ascii="Cambria Math" w:hint="eastAsia"/>
            <w:lang w:eastAsia="zh-CN"/>
          </w:rPr>
          <m:t>km/h</m:t>
        </m:r>
      </m:oMath>
      <w:r>
        <w:rPr>
          <w:color w:val="000000"/>
          <w:lang w:eastAsia="zh-CN"/>
        </w:rPr>
        <w:t> 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53" name="图片 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969706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该船到达对岸所需时间为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3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分钟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B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平面向量数量积的坐标表示、模、夹角，平面向量数量积的运算，数量积表示两个向量的夹角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【解答】由题意可知，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v</m:t>
            </m:r>
          </m:e>
        </m:acc>
        <m:r>
          <w:rPr>
            <w:rFonts w:ascii="Cambria Math" w:hint="eastAsia"/>
            <w:lang w:eastAsia="zh-CN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1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，当船的航程最短时，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v</m:t>
            </m:r>
          </m:e>
        </m:acc>
        <m:r>
          <w:rPr>
            <w:rFonts w:ascii="Cambria Math" w:hint="eastAsia"/>
            <w:lang w:eastAsia="zh-CN"/>
          </w:rPr>
          <m:t>⊥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，而船头的方向与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1</m:t>
                </m:r>
              </m:sub>
            </m:sSub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同向，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v</m:t>
            </m:r>
          </m:e>
        </m:acc>
        <m:r>
          <w:rPr>
            <w:rFonts w:ascii="Cambria Math" w:hint="eastAsia"/>
            <w:lang w:eastAsia="zh-CN"/>
          </w:rPr>
          <m:t>⋅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=(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1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)</m:t>
        </m:r>
        <m:r>
          <w:rPr>
            <w:rFonts w:ascii="Cambria Math" w:hint="eastAsia"/>
            <w:lang w:eastAsia="zh-CN"/>
          </w:rPr>
          <m:t>⋅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1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⋅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int="eastAsia"/>
                        <w:lang w:eastAsia="zh-CN"/>
                      </w:rPr>
                      <m:t>v</m:t>
                    </m:r>
                  </m:e>
                  <m:sub>
                    <m:r>
                      <w:rPr>
                        <w:rFonts w:ascii="Cambria Math" w:hint="eastAsia"/>
                        <w:lang w:eastAsia="zh-CN"/>
                      </w:rPr>
                      <m:t>2</m:t>
                    </m:r>
                  </m:sub>
                </m:sSub>
              </m:e>
            </m:acc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=0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，可得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1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⋅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=</m:t>
        </m:r>
        <m:r>
          <w:rPr>
            <w:rFonts w:ascii="Cambria Math" w:hint="eastAsia"/>
            <w:lang w:eastAsia="zh-CN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int="eastAsia"/>
                        <w:lang w:eastAsia="zh-CN"/>
                      </w:rPr>
                      <m:t>v</m:t>
                    </m:r>
                  </m:e>
                  <m:sub>
                    <m:r>
                      <w:rPr>
                        <w:rFonts w:ascii="Cambria Math" w:hint="eastAsia"/>
                        <w:lang w:eastAsia="zh-CN"/>
                      </w:rPr>
                      <m:t>2</m:t>
                    </m:r>
                  </m:sub>
                </m:sSub>
              </m:e>
            </m:acc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=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4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&lt;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1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,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&gt;=</m:t>
        </m:r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int="eastAsia"/>
                        <w:lang w:eastAsia="zh-CN"/>
                      </w:rPr>
                      <m:t>v</m:t>
                    </m:r>
                  </m:e>
                  <m:sub>
                    <m:r>
                      <w:rPr>
                        <w:rFonts w:ascii="Cambria Math" w:hint="eastAsia"/>
                        <w:lang w:eastAsia="zh-CN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int="eastAsia"/>
                <w:lang w:eastAsia="zh-CN"/>
              </w:rPr>
              <m:t>⋅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int="eastAsia"/>
                        <w:lang w:eastAsia="zh-CN"/>
                      </w:rPr>
                      <m:t>v</m:t>
                    </m:r>
                  </m:e>
                  <m:sub>
                    <m:r>
                      <w:rPr>
                        <w:rFonts w:ascii="Cambria Math" w:hint="eastAsia"/>
                        <w:lang w:eastAsia="zh-CN"/>
                      </w:rPr>
                      <m:t>2</m:t>
                    </m:r>
                  </m:sub>
                </m:sSub>
              </m:e>
            </m:acc>
          </m:num>
          <m:den>
            <m:r>
              <w:rPr>
                <w:rFonts w:ascii="Cambria Math" w:hint="eastAsia"/>
                <w:lang w:eastAsia="zh-CN"/>
              </w:rPr>
              <m:t>|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int="eastAsia"/>
                        <w:lang w:eastAsia="zh-CN"/>
                      </w:rPr>
                      <m:t>v</m:t>
                    </m:r>
                  </m:e>
                  <m:sub>
                    <m:r>
                      <w:rPr>
                        <w:rFonts w:ascii="Cambria Math" w:hint="eastAsia"/>
                        <w:lang w:eastAsia="zh-CN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int="eastAsia"/>
                <w:lang w:eastAsia="zh-CN"/>
              </w:rPr>
              <m:t>|</m:t>
            </m:r>
            <m:r>
              <w:rPr>
                <w:rFonts w:ascii="Cambria Math" w:hint="eastAsia"/>
                <w:lang w:eastAsia="zh-CN"/>
              </w:rPr>
              <m:t>⋅</m:t>
            </m:r>
            <m:r>
              <w:rPr>
                <w:rFonts w:ascii="Cambria Math" w:hint="eastAsia"/>
                <w:lang w:eastAsia="zh-CN"/>
              </w:rPr>
              <m:t>|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int="eastAsia"/>
                        <w:lang w:eastAsia="zh-CN"/>
                      </w:rPr>
                      <m:t>v</m:t>
                    </m:r>
                  </m:e>
                  <m:sub>
                    <m:r>
                      <w:rPr>
                        <w:rFonts w:ascii="Cambria Math" w:hint="eastAsia"/>
                        <w:lang w:eastAsia="zh-CN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int="eastAsia"/>
                <w:lang w:eastAsia="zh-CN"/>
              </w:rPr>
              <m:t>|</m:t>
            </m:r>
          </m:den>
        </m:f>
        <m:r>
          <w:rPr>
            <w:rFonts w:ascii="Cambria Math" w:hint="eastAsia"/>
            <w:lang w:eastAsia="zh-CN"/>
          </w:rPr>
          <m:t>=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选项错误，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选项正确；</w:t>
      </w:r>
    </w:p>
    <w:p w:rsidR="00923408" w:rsidP="00923408">
      <w:pPr>
        <w:spacing w:after="0"/>
        <w:rPr>
          <w:lang w:eastAsia="zh-CN"/>
        </w:rPr>
      </w:pPr>
      <m:oMath>
        <m:r>
          <w:rPr>
            <w:rFonts w:ascii="Cambria Math" w:hint="eastAsia"/>
            <w:lang w:eastAsia="zh-CN"/>
          </w:rPr>
          <m:t>|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v</m:t>
            </m:r>
          </m:e>
        </m:acc>
        <m:r>
          <w:rPr>
            <w:rFonts w:ascii="Cambria Math" w:hint="eastAsia"/>
            <w:lang w:eastAsia="zh-CN"/>
          </w:rPr>
          <m:t>|=|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1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</m:e>
        </m:acc>
        <m:r>
          <w:rPr>
            <w:rFonts w:ascii="Cambria Math" w:hint="eastAsia"/>
            <w:lang w:eastAsia="zh-CN"/>
          </w:rPr>
          <m:t>|=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(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int="eastAsia"/>
                            <w:lang w:eastAsia="zh-C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int="eastAsia"/>
                            <w:lang w:eastAsia="zh-CN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int="eastAsia"/>
                    <w:lang w:eastAsia="zh-CN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int="eastAsia"/>
                            <w:lang w:eastAsia="zh-C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int="eastAsia"/>
                            <w:lang w:eastAsia="zh-CN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int="eastAsia"/>
                    <w:lang w:eastAsia="zh-CN"/>
                  </w:rPr>
                  <m:t>)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</m:e>
        </m:rad>
        <m:r>
          <w:rPr>
            <w:rFonts w:ascii="Cambria Math" w:hint="eastAsia"/>
            <w:lang w:eastAsia="zh-CN"/>
          </w:rPr>
          <m:t>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int="eastAsia"/>
                            <w:lang w:eastAsia="zh-C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int="eastAsia"/>
                            <w:lang w:eastAsia="zh-CN"/>
                          </w:rPr>
                          <m:t>1</m:t>
                        </m:r>
                      </m:sub>
                    </m:sSub>
                  </m:e>
                </m:acc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+2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int="eastAsia"/>
                        <w:lang w:eastAsia="zh-CN"/>
                      </w:rPr>
                      <m:t>v</m:t>
                    </m:r>
                  </m:e>
                  <m:sub>
                    <m:r>
                      <w:rPr>
                        <w:rFonts w:ascii="Cambria Math" w:hint="eastAsia"/>
                        <w:lang w:eastAsia="zh-CN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int="eastAsia"/>
                <w:lang w:eastAsia="zh-CN"/>
              </w:rPr>
              <m:t>⋅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int="eastAsia"/>
                        <w:lang w:eastAsia="zh-CN"/>
                      </w:rPr>
                      <m:t>v</m:t>
                    </m:r>
                  </m:e>
                  <m:sub>
                    <m:r>
                      <w:rPr>
                        <w:rFonts w:ascii="Cambria Math" w:hint="eastAsia"/>
                        <w:lang w:eastAsia="zh-CN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int="eastAsia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int="eastAsia"/>
                            <w:lang w:eastAsia="zh-C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int="eastAsia"/>
                            <w:lang w:eastAsia="zh-CN"/>
                          </w:rPr>
                          <m:t>2</m:t>
                        </m:r>
                      </m:sub>
                    </m:sSub>
                  </m:e>
                </m:acc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</m:e>
        </m:rad>
        <m:r>
          <w:rPr>
            <w:rFonts w:ascii="Cambria Math" w:hint="eastAsia"/>
            <w:lang w:eastAsia="zh-CN"/>
          </w:rPr>
          <m:t>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4</m:t>
            </m:r>
            <m:r>
              <w:rPr>
                <w:rFonts w:ascii="Cambria Math" w:hint="eastAsia"/>
                <w:lang w:eastAsia="zh-CN"/>
              </w:rPr>
              <m:t>-</m:t>
            </m:r>
            <m:r>
              <w:rPr>
                <w:rFonts w:ascii="Cambria Math" w:hint="eastAsia"/>
                <w:lang w:eastAsia="zh-CN"/>
              </w:rPr>
              <m:t>2</m:t>
            </m:r>
            <m:r>
              <w:rPr>
                <w:rFonts w:ascii="Cambria Math" w:hint="eastAsia"/>
                <w:lang w:eastAsia="zh-CN"/>
              </w:rPr>
              <m:t>×</m:t>
            </m:r>
            <m:r>
              <w:rPr>
                <w:rFonts w:ascii="Cambria Math" w:hint="eastAsia"/>
                <w:lang w:eastAsia="zh-CN"/>
              </w:rPr>
              <m:t>4+64</m:t>
            </m:r>
          </m:e>
        </m:rad>
        <m:r>
          <w:rPr>
            <w:rFonts w:ascii="Cambria Math" w:hint="eastAsia"/>
            <w:lang w:eastAsia="zh-CN"/>
          </w:rPr>
          <m:t>=2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15</m:t>
            </m:r>
          </m:e>
        </m:rad>
        <m:r>
          <w:rPr>
            <w:rFonts w:ascii="Cambria Math" w:hint="eastAsia"/>
            <w:lang w:eastAsia="zh-CN"/>
          </w:rPr>
          <m:t>(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int="eastAsia"/>
                <w:lang w:eastAsia="zh-CN"/>
              </w:rPr>
              <m:t>km</m:t>
            </m:r>
          </m:num>
          <m:den>
            <m:r>
              <m:rPr>
                <m:nor/>
              </m:rPr>
              <w:rPr>
                <w:rFonts w:ascii="Cambria Math" w:hint="eastAsia"/>
                <w:lang w:eastAsia="zh-CN"/>
              </w:rPr>
              <m:t>h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选项错误；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该船到达对岸所需时间为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60</m:t>
        </m:r>
        <m:r>
          <w:rPr>
            <w:rFonts w:ascii="Cambria Math" w:hint="eastAsia"/>
            <w:lang w:eastAsia="zh-CN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0.4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15</m:t>
                </m:r>
              </m:e>
            </m:rad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4</m:t>
            </m:r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15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5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（分钟），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选项错误</w:t>
      </w:r>
      <w:r>
        <w:rPr>
          <w:color w:val="000000"/>
          <w:lang w:eastAsia="zh-CN"/>
        </w:rPr>
        <w:t>.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B.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【分析】利用已知条件结合平行四边形法则和数量积求向量夹角公式，再结合数量积求向量的模的公式和数量积的定义，从而找出说法正确的选项。</w:t>
      </w:r>
    </w:p>
    <w:p w:rsidR="00923408" w:rsidP="00923408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二、多选题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如果一个复数的实部和虚部相等，则称这个复数为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等部复数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．若复数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z=a+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R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为虚数单位）为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等部复数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，则下列说法正确的是（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23408" w:rsidP="0092340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m:oMath>
        <m:r>
          <w:rPr>
            <w:rFonts w:ascii="Cambria Math" w:hint="eastAsia"/>
            <w:lang w:eastAsia="zh-CN"/>
          </w:rPr>
          <m:t>a=1</m:t>
        </m:r>
      </m:oMath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54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500310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m:oMath>
        <m:r>
          <w:rPr>
            <w:rFonts w:ascii="Cambria Math" w:hint="eastAsia"/>
            <w:lang w:eastAsia="zh-CN"/>
          </w:rPr>
          <m:t>|z|=1</m:t>
        </m:r>
      </m:oMath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55" name="图片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963762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z</m:t>
            </m:r>
          </m:e>
        </m:acc>
        <m:r>
          <w:rPr>
            <w:rFonts w:ascii="Cambria Math" w:hint="eastAsia"/>
            <w:lang w:eastAsia="zh-CN"/>
          </w:rPr>
          <m:t>=1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i</m:t>
        </m:r>
      </m:oMath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56" name="图片 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792694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复数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(a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1)+(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1)i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是纯虚数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A,C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复数的基本概念，复数的代数表示法及其几何意义，复数求模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【解答】因为复数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z=a+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R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为虚数单位）为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等部复数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</w:pPr>
      <w:r>
        <w:rPr>
          <w:color w:val="000000"/>
        </w:rPr>
        <w:t>根据</w:t>
      </w:r>
      <w:r>
        <w:rPr>
          <w:color w:val="000000"/>
        </w:rPr>
        <w:t>“</w:t>
      </w:r>
      <w:r>
        <w:rPr>
          <w:color w:val="000000"/>
        </w:rPr>
        <w:t>等部复数</w:t>
      </w:r>
      <w:r>
        <w:rPr>
          <w:color w:val="000000"/>
        </w:rPr>
        <w:t>”</w:t>
      </w:r>
      <w:r>
        <w:rPr>
          <w:color w:val="000000"/>
        </w:rPr>
        <w:t>的定义，可得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a=1</m:t>
        </m:r>
      </m:oMath>
      <w:r>
        <w:rPr>
          <w:color w:val="000000"/>
        </w:rPr>
        <w:t xml:space="preserve"> </w:t>
      </w:r>
      <w:r>
        <w:rPr>
          <w:color w:val="000000"/>
        </w:rPr>
        <w:t>，即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z=1+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</w:rPr>
        <w:t xml:space="preserve"> </w:t>
      </w:r>
      <w:r>
        <w:rPr>
          <w:color w:val="000000"/>
        </w:rPr>
        <w:t>，所以</w:t>
      </w:r>
      <w:r>
        <w:rPr>
          <w:color w:val="000000"/>
        </w:rPr>
        <w:t xml:space="preserve"> A</w:t>
      </w:r>
      <w:r>
        <w:rPr>
          <w:color w:val="000000"/>
        </w:rPr>
        <w:t>符合题意；</w:t>
      </w:r>
    </w:p>
    <w:p w:rsidR="00923408" w:rsidP="00923408">
      <w:pPr>
        <w:spacing w:after="0"/>
      </w:pPr>
      <w:r>
        <w:rPr>
          <w:color w:val="000000"/>
        </w:rPr>
        <w:t>由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|z|=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1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int="eastAsia"/>
                    <w:lang w:eastAsia="zh-CN"/>
                  </w:rPr>
                  <m:t>1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</m:e>
        </m:rad>
        <m:r>
          <m:rPr>
            <m:nor/>
          </m:rPr>
          <w:rPr>
            <w:rFonts w:ascii="Cambria Math" w:hint="eastAsia"/>
            <w:lang w:eastAsia="zh-CN"/>
          </w:rPr>
          <m:t>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</w:rPr>
        <w:t xml:space="preserve"> </w:t>
      </w:r>
      <w:r>
        <w:rPr>
          <w:color w:val="000000"/>
        </w:rPr>
        <w:t>，所以</w:t>
      </w:r>
      <w:r>
        <w:rPr>
          <w:color w:val="000000"/>
        </w:rPr>
        <w:t>B</w:t>
      </w:r>
      <w:r>
        <w:rPr>
          <w:color w:val="000000"/>
        </w:rPr>
        <w:t>不正确；</w:t>
      </w:r>
    </w:p>
    <w:p w:rsidR="00923408" w:rsidP="00923408">
      <w:pPr>
        <w:spacing w:after="0"/>
      </w:pPr>
      <w:r>
        <w:rPr>
          <w:color w:val="000000"/>
        </w:rPr>
        <w:t>由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z=1+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</w:rPr>
        <w:t xml:space="preserve"> </w:t>
      </w:r>
      <w:r>
        <w:rPr>
          <w:color w:val="000000"/>
        </w:rPr>
        <w:t>，可得</w:t>
      </w:r>
      <w:r>
        <w:rPr>
          <w:color w:val="00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z</m:t>
            </m:r>
          </m:e>
        </m:acc>
        <m:r>
          <w:rPr>
            <w:rFonts w:ascii="Cambria Math" w:hint="eastAsia"/>
            <w:lang w:eastAsia="zh-CN"/>
          </w:rPr>
          <m:t>=1</m:t>
        </m:r>
        <m:r>
          <w:rPr>
            <w:rFonts w:ascii="Cambria Math" w:hint="eastAsia"/>
            <w:lang w:eastAsia="zh-CN"/>
          </w:rPr>
          <m:t>-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</w:rPr>
        <w:t xml:space="preserve"> </w:t>
      </w:r>
      <w:r>
        <w:rPr>
          <w:color w:val="000000"/>
        </w:rPr>
        <w:t>，所以</w:t>
      </w:r>
      <w:r>
        <w:rPr>
          <w:color w:val="000000"/>
        </w:rPr>
        <w:t>C</w:t>
      </w:r>
      <w:r>
        <w:rPr>
          <w:color w:val="000000"/>
        </w:rPr>
        <w:t>符合题意；</w:t>
      </w:r>
    </w:p>
    <w:p w:rsidR="00923408" w:rsidP="00923408">
      <w:pPr>
        <w:spacing w:after="0"/>
      </w:pPr>
      <w:r>
        <w:rPr>
          <w:color w:val="000000"/>
        </w:rPr>
        <w:t>由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(a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1)+(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1)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  <m:r>
          <w:rPr>
            <w:rFonts w:ascii="Cambria Math" w:hint="eastAsia"/>
            <w:lang w:eastAsia="zh-CN"/>
          </w:rPr>
          <m:t>=(1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1)+(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1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1)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  <m:r>
          <w:rPr>
            <w:rFonts w:ascii="Cambria Math" w:hint="eastAsia"/>
            <w:lang w:eastAsia="zh-CN"/>
          </w:rPr>
          <m:t>=0</m:t>
        </m:r>
      </m:oMath>
      <w:r>
        <w:rPr>
          <w:color w:val="000000"/>
        </w:rPr>
        <w:t xml:space="preserve"> </w:t>
      </w:r>
      <w:r>
        <w:rPr>
          <w:color w:val="000000"/>
        </w:rPr>
        <w:t>，所以</w:t>
      </w:r>
      <w:r>
        <w:rPr>
          <w:color w:val="000000"/>
        </w:rPr>
        <w:t>D</w:t>
      </w:r>
      <w:r>
        <w:rPr>
          <w:color w:val="000000"/>
        </w:rPr>
        <w:t>不正确</w:t>
      </w:r>
      <w:r>
        <w:rPr>
          <w:color w:val="000000"/>
        </w:rPr>
        <w:t>.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AC.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【分析】利用</w:t>
      </w:r>
      <w:r>
        <w:rPr>
          <w:color w:val="000000"/>
          <w:lang w:eastAsia="zh-CN"/>
        </w:rPr>
        <w:t xml:space="preserve"> “</w:t>
      </w:r>
      <w:r>
        <w:rPr>
          <w:color w:val="000000"/>
          <w:lang w:eastAsia="zh-CN"/>
        </w:rPr>
        <w:t>等部复数</w:t>
      </w:r>
      <w:r>
        <w:rPr>
          <w:color w:val="000000"/>
          <w:lang w:eastAsia="zh-CN"/>
        </w:rPr>
        <w:t xml:space="preserve">” </w:t>
      </w:r>
      <w:r>
        <w:rPr>
          <w:color w:val="000000"/>
          <w:lang w:eastAsia="zh-CN"/>
        </w:rPr>
        <w:t>的定义求出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的值；再利用复数求模公式求出复数的模；再利用复数与共轭复数的关系，从而求出复数</w:t>
      </w:r>
      <w:r>
        <w:rPr>
          <w:color w:val="000000"/>
          <w:lang w:eastAsia="zh-CN"/>
        </w:rPr>
        <w:t>z</w:t>
      </w:r>
      <w:r>
        <w:rPr>
          <w:color w:val="000000"/>
          <w:lang w:eastAsia="zh-CN"/>
        </w:rPr>
        <w:t>的共轭复数；再结合复数为纯虚数的判断方法，从而选出说法正确的选项。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如图，若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ABCDEF</m:t>
        </m:r>
        <m:r>
          <w:rPr>
            <w:rFonts w:ascii="Cambria Math" w:hint="eastAsia"/>
            <w:lang w:eastAsia="zh-CN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E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F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为正六棱台，则下列说法正确的是（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186750" cy="1747495"/>
            <wp:effectExtent l="19050" t="0" r="4000" b="0"/>
            <wp:docPr id="57" name="图片 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837803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6750" cy="17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08" w:rsidP="0092340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直线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是异面直线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直线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E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平行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线段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F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的延长线相交于一点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点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F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到底面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ABCDEF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的距离大于点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到底面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ABCDEF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的距离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A,B,C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异面直线的判定，空间中直线与直线之间的位置关系，点、线、面间的距离计算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ABCDEF</m:t>
        </m:r>
        <m:r>
          <w:rPr>
            <w:rFonts w:ascii="Cambria Math" w:hint="eastAsia"/>
            <w:lang w:eastAsia="zh-CN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E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F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为正六棱台，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对于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，由不共线的三点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A,B,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共面，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不在这个面内，故直线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是异面直线，正确；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对于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，因为直线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DE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平行，直线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DE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E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平行，则直线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E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平行，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符合题意；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对于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，因为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ABCDEF</m:t>
        </m:r>
        <m:r>
          <w:rPr>
            <w:rFonts w:ascii="Cambria Math" w:hint="eastAsia"/>
            <w:lang w:eastAsia="zh-CN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E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F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为正六棱台，则侧棱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F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的延长线相交于一点，正确；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对于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，点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F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到底面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ABCDEF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的距离和点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到底面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ABCDEF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的距离都等于棱台的高，故应该相等，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不符合题意；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ABC.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【分析】利用正六棱台的结构特征结合已知条件，再利用异面直线的判断方法、两直线平行的判断方法、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点到平面的距离求解方法和比较法，从而找出说法正确的选项。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如图，已知点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G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是边长为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的等边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内一点，满足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GA</m:t>
            </m:r>
          </m:e>
        </m:acc>
        <m:r>
          <w:rPr>
            <w:rFonts w:ascii="Cambria Math" w:hint="eastAsia"/>
            <w:lang w:eastAsia="zh-CN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GB</m:t>
            </m:r>
          </m:e>
        </m:acc>
        <m:r>
          <w:rPr>
            <w:rFonts w:ascii="Cambria Math" w:hint="eastAsia"/>
            <w:lang w:eastAsia="zh-CN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GC</m:t>
            </m:r>
          </m:e>
        </m:acc>
        <m:r>
          <w:rPr>
            <w:rFonts w:ascii="Cambria Math" w:hint="eastAsia"/>
            <w:lang w:eastAsia="zh-CN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0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，过点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G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的直线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l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分别交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于点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．设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AD</m:t>
            </m:r>
          </m:e>
        </m:acc>
        <m:r>
          <w:rPr>
            <w:rFonts w:ascii="Cambria Math" w:hint="eastAsia"/>
            <w:lang w:eastAsia="zh-CN"/>
          </w:rPr>
          <m:t>=λ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AB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AE</m:t>
            </m:r>
          </m:e>
        </m:acc>
        <m:r>
          <w:rPr>
            <w:rFonts w:ascii="Cambria Math" w:hint="eastAsia"/>
            <w:lang w:eastAsia="zh-CN"/>
          </w:rPr>
          <m:t>=μ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AC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，则下列说法正确的是（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520975" cy="1823885"/>
            <wp:effectExtent l="19050" t="0" r="0" b="0"/>
            <wp:docPr id="58" name="图片 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056512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0975" cy="182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08" w:rsidP="0092340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AG</m:t>
            </m:r>
          </m:e>
        </m:acc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AB</m:t>
            </m:r>
          </m:e>
        </m:acc>
        <m:r>
          <w:rPr>
            <w:rFonts w:ascii="Cambria Math" w:hint="eastAsia"/>
            <w:lang w:eastAsia="zh-CN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AC</m:t>
            </m:r>
          </m:e>
        </m:acc>
      </m:oMath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59" name="图片 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1492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G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的重心</w: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60" name="图片 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475736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λ</m:t>
            </m:r>
          </m:den>
        </m:f>
        <m:r>
          <w:rPr>
            <w:rFonts w:ascii="Cambria Math" w:hint="eastAsia"/>
            <w:lang w:eastAsia="zh-CN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μ</m:t>
            </m:r>
          </m:den>
        </m:f>
        <m:r>
          <w:rPr>
            <w:rFonts w:ascii="Cambria Math" w:hint="eastAsia"/>
            <w:lang w:eastAsia="zh-CN"/>
          </w:rPr>
          <m:t>=2</m:t>
        </m:r>
      </m:oMath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61" name="图片 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620256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m:oMath>
        <m:r>
          <w:rPr>
            <w:rFonts w:ascii="Cambria Math" w:hint="eastAsia"/>
            <w:lang w:eastAsia="zh-CN"/>
          </w:rPr>
          <m:t>|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AG</m:t>
            </m:r>
          </m:e>
        </m:acc>
        <m:r>
          <w:rPr>
            <w:rFonts w:ascii="Cambria Math" w:hint="eastAsia"/>
            <w:lang w:eastAsia="zh-CN"/>
          </w:rPr>
          <m:t>|=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B,D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向量的模，平面向量的基本定理及其意义，三点共线，三角形五心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【解答】解：取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的中点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M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的中点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N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GA</m:t>
            </m:r>
          </m:e>
        </m:acc>
        <m:r>
          <w:rPr>
            <w:rFonts w:ascii="Cambria Math" w:hint="eastAsia"/>
            <w:lang w:eastAsia="zh-CN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GB</m:t>
            </m:r>
          </m:e>
        </m:acc>
        <m:r>
          <w:rPr>
            <w:rFonts w:ascii="Cambria Math" w:hint="eastAsia"/>
            <w:lang w:eastAsia="zh-CN"/>
          </w:rPr>
          <m:t>=2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GD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m:oMath>
        <m:r>
          <w:rPr>
            <w:rFonts w:ascii="Cambria Math" w:hint="eastAsia"/>
            <w:lang w:eastAsia="zh-CN"/>
          </w:rPr>
          <m:t>∵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GA</m:t>
            </m:r>
          </m:e>
        </m:acc>
        <m:r>
          <w:rPr>
            <w:rFonts w:ascii="Cambria Math" w:hint="eastAsia"/>
            <w:lang w:eastAsia="zh-CN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GB</m:t>
            </m:r>
          </m:e>
        </m:acc>
        <m:r>
          <w:rPr>
            <w:rFonts w:ascii="Cambria Math" w:hint="eastAsia"/>
            <w:lang w:eastAsia="zh-CN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GC</m:t>
            </m:r>
          </m:e>
        </m:acc>
        <m:r>
          <w:rPr>
            <w:rFonts w:ascii="Cambria Math" w:hint="eastAsia"/>
            <w:lang w:eastAsia="zh-CN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0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∴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GC</m:t>
            </m:r>
          </m:e>
        </m:acc>
        <m:r>
          <w:rPr>
            <w:rFonts w:ascii="Cambria Math" w:hint="eastAsia"/>
            <w:lang w:eastAsia="zh-CN"/>
          </w:rPr>
          <m:t>=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GM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m:oMath>
        <m:r>
          <w:rPr>
            <w:rFonts w:ascii="Cambria Math" w:hint="eastAsia"/>
            <w:lang w:eastAsia="zh-CN"/>
          </w:rPr>
          <m:t>∴</m:t>
        </m:r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M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G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三点共线，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同理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G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N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三点共线，</w:t>
      </w:r>
    </w:p>
    <w:p w:rsidR="00923408" w:rsidP="00923408">
      <w:pPr>
        <w:spacing w:after="0"/>
      </w:pPr>
      <m:oMath>
        <m:r>
          <w:rPr>
            <w:rFonts w:ascii="Cambria Math" w:hint="eastAsia"/>
            <w:lang w:eastAsia="zh-CN"/>
          </w:rPr>
          <m:t>∴</m:t>
        </m:r>
        <m:r>
          <w:rPr>
            <w:rFonts w:ascii="Cambria Math" w:hint="eastAsia"/>
            <w:lang w:eastAsia="zh-CN"/>
          </w:rPr>
          <m:t>G</m:t>
        </m:r>
      </m:oMath>
      <w:r>
        <w:rPr>
          <w:color w:val="000000"/>
        </w:rPr>
        <w:t xml:space="preserve"> </w:t>
      </w:r>
      <w:r>
        <w:rPr>
          <w:color w:val="000000"/>
        </w:rPr>
        <w:t>是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ΔABC</m:t>
        </m:r>
      </m:oMath>
      <w:r>
        <w:rPr>
          <w:color w:val="000000"/>
        </w:rPr>
        <w:t xml:space="preserve"> </w:t>
      </w:r>
      <w:r>
        <w:rPr>
          <w:color w:val="000000"/>
        </w:rPr>
        <w:t>的重心，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符合题意；</w:t>
      </w:r>
    </w:p>
    <w:p w:rsidR="00923408" w:rsidP="00923408">
      <w:pPr>
        <w:spacing w:after="0"/>
        <w:rPr>
          <w:lang w:eastAsia="zh-CN"/>
        </w:rPr>
      </w:pPr>
      <m:oMath>
        <m:r>
          <w:rPr>
            <w:rFonts w:ascii="Cambria Math" w:hint="eastAsia"/>
            <w:lang w:eastAsia="zh-CN"/>
          </w:rPr>
          <m:t>∴</m:t>
        </m:r>
        <m:r>
          <w:rPr>
            <w:rFonts w:ascii="Cambria Math" w:hint="eastAsia"/>
            <w:lang w:eastAsia="zh-CN"/>
          </w:rPr>
          <m:t>AN=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AG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</w:pPr>
      <m:oMath>
        <m:r>
          <w:rPr>
            <w:rFonts w:ascii="Cambria Math" w:hint="eastAsia"/>
            <w:lang w:eastAsia="zh-CN"/>
          </w:rPr>
          <m:t>∴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AB</m:t>
            </m:r>
          </m:e>
        </m:acc>
        <m:r>
          <w:rPr>
            <w:rFonts w:ascii="Cambria Math" w:hint="eastAsia"/>
            <w:lang w:eastAsia="zh-CN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AC</m:t>
            </m:r>
          </m:e>
        </m:acc>
        <m:r>
          <w:rPr>
            <w:rFonts w:ascii="Cambria Math" w:hint="eastAsia"/>
            <w:lang w:eastAsia="zh-CN"/>
          </w:rPr>
          <m:t>=2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AN</m:t>
            </m:r>
          </m:e>
        </m:acc>
        <m:r>
          <w:rPr>
            <w:rFonts w:ascii="Cambria Math" w:hint="eastAsia"/>
            <w:lang w:eastAsia="zh-CN"/>
          </w:rPr>
          <m:t>=3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AG</m:t>
            </m:r>
          </m:e>
        </m:acc>
      </m:oMath>
      <w:r>
        <w:rPr>
          <w:color w:val="000000"/>
        </w:rPr>
        <w:t xml:space="preserve"> </w:t>
      </w:r>
      <w:r>
        <w:rPr>
          <w:color w:val="000000"/>
        </w:rPr>
        <w:t>，即</w:t>
      </w:r>
      <w:r>
        <w:rPr>
          <w:color w:val="0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AG</m:t>
            </m:r>
          </m:e>
        </m:acc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AB</m:t>
            </m:r>
          </m:e>
        </m:acc>
        <m:r>
          <w:rPr>
            <w:rFonts w:ascii="Cambria Math" w:hint="eastAsia"/>
            <w:lang w:eastAsia="zh-CN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AC</m:t>
            </m:r>
          </m:e>
        </m:acc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不符合题意；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所以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|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AG</m:t>
            </m:r>
          </m:e>
        </m:acc>
        <m:r>
          <w:rPr>
            <w:rFonts w:ascii="Cambria Math" w:hint="eastAsia"/>
            <w:lang w:eastAsia="zh-CN"/>
          </w:rPr>
          <m:t>|=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|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AN</m:t>
            </m:r>
          </m:e>
        </m:acc>
        <m:r>
          <w:rPr>
            <w:rFonts w:ascii="Cambria Math" w:hint="eastAsia"/>
            <w:lang w:eastAsia="zh-CN"/>
          </w:rPr>
          <m:t>|=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符合题意；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因为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AD</m:t>
            </m:r>
          </m:e>
        </m:acc>
        <m:r>
          <w:rPr>
            <w:rFonts w:ascii="Cambria Math" w:hint="eastAsia"/>
            <w:lang w:eastAsia="zh-CN"/>
          </w:rPr>
          <m:t>=λ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AB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AE</m:t>
            </m:r>
          </m:e>
        </m:acc>
        <m:r>
          <w:rPr>
            <w:rFonts w:ascii="Cambria Math" w:hint="eastAsia"/>
            <w:lang w:eastAsia="zh-CN"/>
          </w:rPr>
          <m:t>=μ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AC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</w:pPr>
      <w:r>
        <w:rPr>
          <w:color w:val="000000"/>
        </w:rPr>
        <w:t>所以</w:t>
      </w:r>
      <w:r>
        <w:rPr>
          <w:color w:val="0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AB</m:t>
            </m:r>
          </m:e>
        </m:acc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λ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AD</m:t>
            </m:r>
          </m:e>
        </m:acc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AC</m:t>
            </m:r>
          </m:e>
        </m:acc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μ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AE</m:t>
            </m:r>
          </m:e>
        </m:acc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</w:pPr>
      <w:r>
        <w:rPr>
          <w:color w:val="000000"/>
        </w:rPr>
        <w:t>所以</w:t>
      </w:r>
      <w:r>
        <w:rPr>
          <w:color w:val="0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AG</m:t>
            </m:r>
          </m:e>
        </m:acc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AB</m:t>
            </m:r>
          </m:e>
        </m:acc>
        <m:r>
          <w:rPr>
            <w:rFonts w:ascii="Cambria Math" w:hint="eastAsia"/>
            <w:lang w:eastAsia="zh-CN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AC</m:t>
            </m:r>
          </m:e>
        </m:acc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3λ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AD</m:t>
            </m:r>
          </m:e>
        </m:acc>
        <m:r>
          <w:rPr>
            <w:rFonts w:ascii="Cambria Math" w:hint="eastAsia"/>
            <w:lang w:eastAsia="zh-CN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3μ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AE</m:t>
            </m:r>
          </m:e>
        </m:acc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又因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D,G,E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三点共线，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所以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3λ</m:t>
            </m:r>
          </m:den>
        </m:f>
        <m:r>
          <w:rPr>
            <w:rFonts w:ascii="Cambria Math" w:hint="eastAsia"/>
            <w:lang w:eastAsia="zh-CN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3μ</m:t>
            </m:r>
          </m:den>
        </m:f>
        <m:r>
          <w:rPr>
            <w:rFonts w:ascii="Cambria Math" w:hint="eastAsia"/>
            <w:lang w:eastAsia="zh-CN"/>
          </w:rPr>
          <m:t>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λ</m:t>
            </m:r>
          </m:den>
        </m:f>
        <m:r>
          <w:rPr>
            <w:rFonts w:ascii="Cambria Math" w:hint="eastAsia"/>
            <w:lang w:eastAsia="zh-CN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μ</m:t>
            </m:r>
          </m:den>
        </m:f>
        <m:r>
          <w:rPr>
            <w:rFonts w:ascii="Cambria Math" w:hint="eastAsia"/>
            <w:lang w:eastAsia="zh-CN"/>
          </w:rPr>
          <m:t>=3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</w:pPr>
      <w:r>
        <w:rPr>
          <w:color w:val="000000"/>
        </w:rPr>
        <w:t>C</w:t>
      </w:r>
      <w:r>
        <w:rPr>
          <w:color w:val="000000"/>
        </w:rPr>
        <w:t>不符合题意</w:t>
      </w:r>
      <w:r>
        <w:rPr>
          <w:color w:val="000000"/>
        </w:rPr>
        <w:t>.</w:t>
      </w:r>
    </w:p>
    <w:p w:rsidR="00923408" w:rsidP="0092340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928927" cy="1499210"/>
            <wp:effectExtent l="19050" t="0" r="0" b="0"/>
            <wp:docPr id="62" name="图片 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732386" name="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28927" cy="14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BD</w:t>
      </w:r>
      <w:r>
        <w:rPr>
          <w:color w:val="000000"/>
          <w:lang w:eastAsia="zh-CN"/>
        </w:rPr>
        <w:t>．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【分析】利用已知条件结合等边三角形的结构特征，再利用向量共线定理和平面向量基本定理，推出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AG</m:t>
            </m:r>
          </m:e>
        </m:acc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AB</m:t>
            </m:r>
          </m:e>
        </m:acc>
        <m:r>
          <w:rPr>
            <w:rFonts w:ascii="Cambria Math" w:hint="eastAsia"/>
            <w:lang w:eastAsia="zh-CN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AC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；再利用重心的定义推出点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G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的重心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；再结合三点共线的判断方法，从而推出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λ</m:t>
            </m:r>
          </m:den>
        </m:f>
        <m:r>
          <w:rPr>
            <w:rFonts w:ascii="Cambria Math" w:hint="eastAsia"/>
            <w:lang w:eastAsia="zh-CN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μ</m:t>
            </m:r>
          </m:den>
        </m:f>
        <m:r>
          <w:rPr>
            <w:rFonts w:ascii="Cambria Math" w:hint="eastAsia"/>
            <w:lang w:eastAsia="zh-CN"/>
          </w:rPr>
          <m:t>=3</m:t>
        </m:r>
      </m:oMath>
      <w:r>
        <w:rPr>
          <w:color w:val="000000"/>
          <w:lang w:eastAsia="zh-CN"/>
        </w:rPr>
        <w:t>；再结合向量的模求解方法，从而求出</w:t>
      </w:r>
      <m:oMath>
        <m:r>
          <w:rPr>
            <w:rFonts w:ascii="Cambria Math" w:hint="eastAsia"/>
            <w:lang w:eastAsia="zh-CN"/>
          </w:rPr>
          <m:t>|</m:t>
        </m:r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w:rPr>
                <w:rFonts w:ascii="Cambria Math" w:hint="eastAsia"/>
                <w:lang w:eastAsia="zh-CN"/>
              </w:rPr>
              <m:t>AG</m:t>
            </m:r>
          </m:e>
          <m:lim>
            <m:r>
              <w:rPr>
                <w:rFonts w:ascii="Cambria Math" w:hint="eastAsia"/>
                <w:lang w:eastAsia="zh-CN"/>
              </w:rPr>
              <m:t>→</m:t>
            </m:r>
          </m:lim>
        </m:limUpp>
        <m:r>
          <w:rPr>
            <w:rFonts w:ascii="Cambria Math" w:hint="eastAsia"/>
            <w:lang w:eastAsia="zh-CN"/>
          </w:rPr>
          <m:t>|=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，进而找出说法正确的选项。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已知函数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(2x+φ)(|φ|&lt;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满足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x)=f(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+x)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，则下列说法正确的是（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23408" w:rsidP="0092340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y=f(x)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的最小正周期为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π</m:t>
        </m:r>
      </m:oMath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的图像向右平移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个单位得到函数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g(x)=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(2x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的图像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ω&gt;0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f(ωx)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在区间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[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,π]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上单调递减，则实数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ω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的取值范围是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(0,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y=f(x)+f(2x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的值域为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[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9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,2]</m:t>
        </m:r>
      </m:oMath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A,B,D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函数的值域，函数单调性的性质，三角函数的周期性及其求法，函数</w:t>
      </w:r>
      <w:r>
        <w:rPr>
          <w:color w:val="000000"/>
          <w:lang w:eastAsia="zh-CN"/>
        </w:rPr>
        <w:t>y=Asin</w:t>
      </w:r>
      <w:r>
        <w:rPr>
          <w:color w:val="000000"/>
          <w:lang w:eastAsia="zh-CN"/>
        </w:rPr>
        <w:t>（</w:t>
      </w:r>
      <w:r>
        <w:rPr>
          <w:color w:val="000000"/>
        </w:rPr>
        <w:t>ω</w:t>
      </w:r>
      <w:r>
        <w:rPr>
          <w:color w:val="000000"/>
          <w:lang w:eastAsia="zh-CN"/>
        </w:rPr>
        <w:t>x+</w:t>
      </w:r>
      <w:r>
        <w:rPr>
          <w:color w:val="000000"/>
        </w:rPr>
        <w:t>φ</w:t>
      </w:r>
      <w:r>
        <w:rPr>
          <w:color w:val="000000"/>
          <w:lang w:eastAsia="zh-CN"/>
        </w:rPr>
        <w:t>）的图象变换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【解答】由题意，函数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(2x+φ)(|φ|&lt;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满足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x)=f(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+x)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即函数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的图象关于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对称，可得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</m:t>
        </m:r>
        <m:r>
          <w:rPr>
            <w:rFonts w:ascii="Cambria Math" w:hint="eastAsia"/>
            <w:lang w:eastAsia="zh-CN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+φ)</m:t>
        </m:r>
        <m:r>
          <m:rPr>
            <m:nor/>
          </m:rPr>
          <w:rPr>
            <w:rFonts w:ascii="Cambria Math" w:hint="eastAsia"/>
            <w:lang w:eastAsia="zh-CN"/>
          </w:rPr>
          <m:t>=</m:t>
        </m:r>
        <m:r>
          <w:rPr>
            <w:rFonts w:ascii="Cambria Math" w:hint="eastAsia"/>
            <w:lang w:eastAsia="zh-CN"/>
          </w:rPr>
          <m:t>±</m:t>
        </m:r>
        <m:r>
          <w:rPr>
            <w:rFonts w:ascii="Cambria Math" w:hint="eastAsia"/>
            <w:lang w:eastAsia="zh-CN"/>
          </w:rPr>
          <m:t>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</w:pPr>
      <w:r>
        <w:rPr>
          <w:color w:val="000000"/>
        </w:rPr>
        <w:t>解得</w:t>
      </w:r>
      <w:r>
        <w:rPr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+φ=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+kπ,k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Z</m:t>
        </m:r>
      </m:oMath>
      <w:r>
        <w:rPr>
          <w:color w:val="000000"/>
        </w:rPr>
        <w:t xml:space="preserve"> </w:t>
      </w:r>
      <w:r>
        <w:rPr>
          <w:color w:val="000000"/>
        </w:rPr>
        <w:t>，即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φ=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+kπ,k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Z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|φ|&lt;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，可得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φ=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可得函数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的最小正周期为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T=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=π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符合题意；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的图像向右平移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个单位，可得函数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g(x)=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[2(x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)+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]=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(2x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符合题意；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ω=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时，可得函数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x)=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)</m:t>
        </m:r>
      </m:oMath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x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,π]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时，可得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x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因为函数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x)=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在区间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[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,π]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上单调递增，，所以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不符合题意；</w:t>
      </w:r>
    </w:p>
    <w:p w:rsidR="00923408" w:rsidP="00923408">
      <w:pPr>
        <w:spacing w:after="0"/>
      </w:pPr>
      <w:r>
        <w:rPr>
          <w:color w:val="000000"/>
        </w:rPr>
        <w:t>由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y=f(x)+f(2x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)+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[2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(2x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)+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]=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  <m:r>
          <w:rPr>
            <w:rFonts w:ascii="Cambria Math" w:hint="eastAsia"/>
            <w:lang w:eastAsia="zh-CN"/>
          </w:rPr>
          <m:t>)+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(4x)</m:t>
        </m:r>
      </m:oMath>
    </w:p>
    <w:p w:rsidR="00923408" w:rsidP="00923408">
      <w:pPr>
        <w:spacing w:after="0"/>
        <w:rPr>
          <w:lang w:eastAsia="zh-CN"/>
        </w:rPr>
      </w:pPr>
      <m:oMath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2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(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2x+</m:t>
        </m:r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2x)+2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2x</m:t>
        </m:r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2x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令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t=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2x+</m:t>
        </m:r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2x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r>
          <w:rPr>
            <w:rFonts w:ascii="Cambria Math" w:hint="eastAsia"/>
            <w:lang w:eastAsia="zh-CN"/>
          </w:rPr>
          <m:t>-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  <m:r>
          <w:rPr>
            <w:rFonts w:ascii="Cambria Math" w:hint="eastAsia"/>
            <w:lang w:eastAsia="zh-CN"/>
          </w:rPr>
          <m:t>,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2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2x</m:t>
        </m:r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2x=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t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所以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t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2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t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，表示开口向上，且对称轴为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t=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2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的抛物线，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t=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2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时，可得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int="eastAsia"/>
                <w:lang w:eastAsia="zh-CN"/>
              </w:rPr>
              <m:t>min</m:t>
            </m:r>
          </m:sub>
        </m:sSub>
        <m:r>
          <w:rPr>
            <w:rFonts w:ascii="Cambria Math" w:hint="eastAsia"/>
            <w:lang w:eastAsia="zh-CN"/>
          </w:rPr>
          <m:t>=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9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；当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t=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时，可得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int="eastAsia"/>
                <w:lang w:eastAsia="zh-CN"/>
              </w:rPr>
              <m:t>max</m:t>
            </m:r>
          </m:sub>
        </m:sSub>
        <m:r>
          <w:rPr>
            <w:rFonts w:ascii="Cambria Math" w:hint="eastAsia"/>
            <w:lang w:eastAsia="zh-CN"/>
          </w:rPr>
          <m:t>=2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即函数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y=f(x)+f(2x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的值域为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[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9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,2]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ABD.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【分析】利用已知条件结合代入法，从而求出</w:t>
      </w:r>
      <m:oMath>
        <m:r>
          <w:rPr>
            <w:rFonts w:ascii="Cambria Math" w:hint="eastAsia"/>
            <w:lang w:eastAsia="zh-CN"/>
          </w:rPr>
          <m:t>φ</m:t>
        </m:r>
      </m:oMath>
      <w:r>
        <w:rPr>
          <w:color w:val="000000"/>
          <w:lang w:eastAsia="zh-CN"/>
        </w:rPr>
        <w:t>的值，进而求出正弦型函数的解析式，再利用正弦型函数的最小正周期公式，从而求出正弦型函数的最小正周期；再利用正弦型函数的图象变换得出函数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的图像向右平移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个单位得到函数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g(x)=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(2x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的图像；再利用已知条件结合函数的单调性，从而利用已知条件函数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f(ωx)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在区间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[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,π]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上单调递减，进而求出实数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ω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的取值范围；再利用函数求值域的方法求出函数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y=f(x)+f(2x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的值域为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[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9</m:t>
            </m:r>
          </m:num>
          <m:den>
            <m:r>
              <w:rPr>
                <w:rFonts w:ascii="Cambria Math" w:hint="eastAsia"/>
                <w:lang w:eastAsia="zh-CN"/>
              </w:rPr>
              <m:t>8</m:t>
            </m:r>
          </m:den>
        </m:f>
        <m:r>
          <w:rPr>
            <w:rFonts w:ascii="Cambria Math" w:hint="eastAsia"/>
            <w:lang w:eastAsia="zh-CN"/>
          </w:rPr>
          <m:t>,2]</m:t>
        </m:r>
      </m:oMath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进而找出说法正确的选项。</w:t>
      </w:r>
    </w:p>
    <w:p w:rsidR="00923408" w:rsidP="00923408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三、填空题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已知</w:t>
      </w:r>
      <w:r>
        <w:rPr>
          <w:color w:val="000000"/>
          <w:lang w:eastAsia="zh-CN"/>
        </w:rPr>
        <w:t xml:space="preserve"> </w:t>
      </w:r>
      <m:oMath>
        <m:acc>
          <m:accPr>
            <m:chr m:val="⃯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</m:t>
            </m:r>
          </m:e>
        </m:acc>
        <m:r>
          <w:rPr>
            <w:rFonts w:ascii="Cambria Math" w:hint="eastAsia"/>
            <w:lang w:eastAsia="zh-CN"/>
          </w:rPr>
          <m:t>=(1,m)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acc>
          <m:accPr>
            <m:chr m:val="⃯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b</m:t>
            </m:r>
          </m:e>
        </m:acc>
        <m:r>
          <w:rPr>
            <w:rFonts w:ascii="Cambria Math" w:hint="eastAsia"/>
            <w:lang w:eastAsia="zh-CN"/>
          </w:rPr>
          <m:t>=(3,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acc>
          <m:accPr>
            <m:chr m:val="⃯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</m:t>
            </m:r>
          </m:e>
        </m:acc>
        <m:r>
          <w:rPr>
            <w:rFonts w:ascii="Cambria Math" w:hint="eastAsia"/>
            <w:lang w:eastAsia="zh-CN"/>
          </w:rPr>
          <m:t>⊥</m:t>
        </m:r>
        <m:acc>
          <m:accPr>
            <m:chr m:val="⃯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b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m=</m:t>
        </m:r>
      </m:oMath>
      <w:r>
        <w:rPr>
          <w:color w:val="000000"/>
          <w:lang w:eastAsia="zh-CN"/>
        </w:rPr>
        <w:t xml:space="preserve"> ________.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数量积的坐标表达式，数量积判断两个平面向量的垂直关系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【解答】由题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</m:t>
            </m:r>
          </m:e>
        </m:acc>
        <m:r>
          <w:rPr>
            <w:rFonts w:ascii="Cambria Math" w:hint="eastAsia"/>
            <w:lang w:eastAsia="zh-CN"/>
          </w:rPr>
          <m:t>=(1,m)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b</m:t>
            </m:r>
          </m:e>
        </m:acc>
        <m:r>
          <w:rPr>
            <w:rFonts w:ascii="Cambria Math" w:hint="eastAsia"/>
            <w:lang w:eastAsia="zh-CN"/>
          </w:rPr>
          <m:t>=(3,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a</m:t>
            </m:r>
          </m:e>
        </m:acc>
        <m:r>
          <w:rPr>
            <w:rFonts w:ascii="Cambria Math" w:hint="eastAsia"/>
            <w:lang w:eastAsia="zh-CN"/>
          </w:rPr>
          <m:t>⊥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b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3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2m=0</m:t>
        </m:r>
        <m:r>
          <w:rPr>
            <w:rFonts w:ascii="Cambria Math" w:hint="eastAsia"/>
            <w:lang w:eastAsia="zh-CN"/>
          </w:rPr>
          <m:t>，∴</m:t>
        </m:r>
        <m:r>
          <w:rPr>
            <w:rFonts w:ascii="Cambria Math" w:hint="eastAsia"/>
            <w:lang w:eastAsia="zh-CN"/>
          </w:rPr>
          <m:t>m=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>。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【分析】利用已知条件结合向量垂直数量积为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的等价关系，再结合数量积的坐标表示，从而求出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的值。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能够说明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设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(0,π)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β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(0,π)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α&gt;β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α&gt;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β</m:t>
        </m:r>
      </m:oMath>
      <w:r>
        <w:rPr>
          <w:color w:val="000000"/>
          <w:lang w:eastAsia="zh-CN"/>
        </w:rPr>
        <w:t xml:space="preserve"> ”</w:t>
      </w:r>
      <w:r>
        <w:rPr>
          <w:color w:val="000000"/>
          <w:lang w:eastAsia="zh-CN"/>
        </w:rPr>
        <w:t>是假命题的一组角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β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的值依次为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</w:pPr>
      <w:r>
        <w:rPr>
          <w:color w:val="0000FF"/>
        </w:rPr>
        <w:t>【答案】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π</m:t>
        </m:r>
      </m:oMath>
      <w:r>
        <w:rPr>
          <w:color w:val="000000"/>
        </w:rPr>
        <w:t xml:space="preserve"> </w:t>
      </w:r>
      <w:r>
        <w:rPr>
          <w:color w:val="000000"/>
        </w:rPr>
        <w:t>；</w:t>
      </w:r>
      <w:r>
        <w:rPr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（答案不唯一）</w:t>
      </w:r>
      <w:r>
        <w:rPr>
          <w:color w:val="000000"/>
        </w:rPr>
        <w:t xml:space="preserve">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命题的真假判断与应用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(0,π)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β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(0,π)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，且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α&gt;β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，如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π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β=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，满足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α&gt;β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，但是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α=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β=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，不满足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α&gt;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β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π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（答案不唯一）。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【分析】利用已知条件结合命题真假的判断方法，从而得出一组角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α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β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如图，测量河对岸的塔高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时，可以选与塔底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在同一水平面内的两个观测点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．现测得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BCD=75</m:t>
        </m:r>
        <m:r>
          <w:rPr>
            <w:rFonts w:ascii="Cambria Math" w:hint="eastAsia"/>
            <w:lang w:eastAsia="zh-CN"/>
          </w:rPr>
          <m:t>°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BDC=60</m:t>
        </m:r>
        <m:r>
          <w:rPr>
            <w:rFonts w:ascii="Cambria Math" w:hint="eastAsia"/>
            <w:lang w:eastAsia="zh-CN"/>
          </w:rPr>
          <m:t>°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CD=10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  <m:r>
          <m:rPr>
            <m:nor/>
          </m:rPr>
          <w:rPr>
            <w:rFonts w:ascii="Cambria Math" w:hint="eastAsia"/>
            <w:lang w:eastAsia="zh-CN"/>
          </w:rPr>
          <m:t>m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，并在点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测得塔顶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的仰角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θ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30</m:t>
        </m:r>
        <m:r>
          <w:rPr>
            <w:rFonts w:ascii="Cambria Math" w:hint="eastAsia"/>
            <w:lang w:eastAsia="zh-CN"/>
          </w:rPr>
          <m:t>°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，则塔高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________m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224951" cy="2253590"/>
            <wp:effectExtent l="19050" t="0" r="3899" b="0"/>
            <wp:docPr id="63" name="图片 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526140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24951" cy="22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10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正弦定理的应用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【解答】在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BCD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中，因为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BCD=75</m:t>
        </m:r>
        <m:r>
          <w:rPr>
            <w:rFonts w:ascii="Cambria Math" w:hint="eastAsia"/>
            <w:lang w:eastAsia="zh-CN"/>
          </w:rPr>
          <m:t>°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BDC=60</m:t>
        </m:r>
        <m:r>
          <w:rPr>
            <w:rFonts w:ascii="Cambria Math" w:hint="eastAsia"/>
            <w:lang w:eastAsia="zh-CN"/>
          </w:rPr>
          <m:t>°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，可得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CBD=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180</m:t>
            </m:r>
          </m:e>
          <m:sup>
            <m:r>
              <w:rPr>
                <w:rFonts w:ascii="Cambria Math" w:hint="eastAsia"/>
                <w:lang w:eastAsia="zh-CN"/>
              </w:rPr>
              <m:t>∘</m:t>
            </m:r>
          </m:sup>
        </m:sSup>
        <m:r>
          <w:rPr>
            <w:rFonts w:ascii="Cambria Math" w:hint="eastAsia"/>
            <w:lang w:eastAsia="zh-CN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75</m:t>
            </m:r>
          </m:e>
          <m:sup>
            <m:r>
              <w:rPr>
                <w:rFonts w:ascii="Cambria Math" w:hint="eastAsia"/>
                <w:lang w:eastAsia="zh-CN"/>
              </w:rPr>
              <m:t>∘</m:t>
            </m:r>
          </m:sup>
        </m:sSup>
        <m:r>
          <w:rPr>
            <w:rFonts w:ascii="Cambria Math" w:hint="eastAsia"/>
            <w:lang w:eastAsia="zh-CN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60</m:t>
            </m:r>
          </m:e>
          <m:sup>
            <m:r>
              <w:rPr>
                <w:rFonts w:ascii="Cambria Math" w:hint="eastAsia"/>
                <w:lang w:eastAsia="zh-CN"/>
              </w:rPr>
              <m:t>∘</m:t>
            </m:r>
          </m:sup>
        </m:sSup>
        <m:r>
          <w:rPr>
            <w:rFonts w:ascii="Cambria Math" w:hint="eastAsia"/>
            <w:lang w:eastAsia="zh-CN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45</m:t>
            </m:r>
          </m:e>
          <m:sup>
            <m:r>
              <w:rPr>
                <w:rFonts w:ascii="Cambria Math" w:hint="eastAsia"/>
                <w:lang w:eastAsia="zh-CN"/>
              </w:rPr>
              <m:t>∘</m:t>
            </m:r>
          </m:sup>
        </m:sSup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</w:pPr>
      <w:r>
        <w:rPr>
          <w:color w:val="000000"/>
        </w:rPr>
        <w:t>由正弦定理，可得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BC=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10</m:t>
            </m:r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int="eastAsia"/>
                <w:lang w:eastAsia="zh-CN"/>
              </w:rPr>
              <m:t>sin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60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∘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int="eastAsia"/>
                <w:lang w:eastAsia="zh-CN"/>
              </w:rPr>
              <m:t>sin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45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∘</m:t>
                </m:r>
              </m:sup>
            </m:sSup>
          </m:den>
        </m:f>
        <m:r>
          <w:rPr>
            <w:rFonts w:ascii="Cambria Math" w:hint="eastAsia"/>
            <w:lang w:eastAsia="zh-CN"/>
          </w:rPr>
          <m:t>=10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</w:pPr>
      <w:r>
        <w:rPr>
          <w:color w:val="000000"/>
        </w:rPr>
        <w:t>在直角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Rt</m:t>
        </m:r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</w:rPr>
        <w:t xml:space="preserve"> </w:t>
      </w:r>
      <w:r>
        <w:rPr>
          <w:color w:val="000000"/>
        </w:rPr>
        <w:t>中，可得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AB=BC</m:t>
        </m:r>
        <m:r>
          <m:rPr>
            <m:sty m:val="p"/>
          </m:rPr>
          <w:rPr>
            <w:rFonts w:ascii="Cambria Math" w:hint="eastAsia"/>
            <w:lang w:eastAsia="zh-CN"/>
          </w:rPr>
          <m:t>tan</m:t>
        </m:r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ABC=10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  <m:r>
          <w:rPr>
            <w:rFonts w:ascii="Cambria Math" w:hint="eastAsia"/>
            <w:lang w:eastAsia="zh-CN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=10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即塔高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10(m)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。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【分析】利用已知条件结合三角形内角和为</w:t>
      </w:r>
      <w:r>
        <w:rPr>
          <w:color w:val="000000"/>
          <w:lang w:eastAsia="zh-CN"/>
        </w:rPr>
        <w:t>180</w:t>
      </w:r>
      <w:r>
        <w:rPr>
          <w:color w:val="000000"/>
          <w:lang w:eastAsia="zh-CN"/>
        </w:rPr>
        <w:t>度的性质，从而求出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CBD</m:t>
        </m:r>
      </m:oMath>
      <w:r>
        <w:rPr>
          <w:color w:val="000000"/>
          <w:lang w:eastAsia="zh-CN"/>
        </w:rPr>
        <w:t>的值，再利用正弦定理求出</w:t>
      </w:r>
      <w:r>
        <w:rPr>
          <w:color w:val="000000"/>
          <w:lang w:eastAsia="zh-CN"/>
        </w:rPr>
        <w:t>BC</w:t>
      </w:r>
      <w:r>
        <w:rPr>
          <w:color w:val="000000"/>
          <w:lang w:eastAsia="zh-CN"/>
        </w:rPr>
        <w:t>的长，在直角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Rt</m:t>
        </m:r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中结合正切函数的定义，从而求出塔高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的长。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如图，已知圆锥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PO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的底面半径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OA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的长度为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，母线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PA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的长度为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，半径为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的球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与圆锥的侧面相切，并与底面相切于点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O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</m:t>
        </m:r>
      </m:oMath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；若球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与球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、圆锥的底面和侧面均相切，则球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的表面积为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272690" cy="2329993"/>
            <wp:effectExtent l="19050" t="0" r="0" b="0"/>
            <wp:docPr id="64" name="图片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895049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2690" cy="232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  <w:lang w:eastAsia="zh-CN"/>
        </w:rPr>
        <w:t>；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4</m:t>
            </m:r>
          </m:num>
          <m:den>
            <m:r>
              <w:rPr>
                <w:rFonts w:ascii="Cambria Math" w:hint="eastAsia"/>
                <w:lang w:eastAsia="zh-CN"/>
              </w:rPr>
              <m:t>27</m:t>
            </m:r>
          </m:den>
        </m:f>
        <m:r>
          <w:rPr>
            <w:rFonts w:ascii="Cambria Math" w:hint="eastAsia"/>
            <w:lang w:eastAsia="zh-CN"/>
          </w:rPr>
          <m:t>π</m:t>
        </m:r>
      </m:oMath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旋转体（圆柱、圆锥、圆台），球的体积和表面积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【解答】解：该几何体的轴截面如图所示，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967116" cy="1842986"/>
            <wp:effectExtent l="0" t="0" r="0" b="0"/>
            <wp:docPr id="65" name="图片 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630243" name="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67116" cy="184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由题意可知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PAB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为等边三角形，且边长为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，圆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与三角形的三边都相切，圆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的半径等于球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的半径为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</w:p>
    <w:p w:rsidR="00923408" w:rsidP="00923408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(2+2+2)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2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2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60</m:t>
        </m:r>
        <m:r>
          <w:rPr>
            <w:rFonts w:ascii="Cambria Math" w:hint="eastAsia"/>
            <w:lang w:eastAsia="zh-CN"/>
          </w:rPr>
          <m:t>°</m:t>
        </m:r>
      </m:oMath>
      <w:r>
        <w:rPr>
          <w:color w:val="000000"/>
        </w:rPr>
        <w:t xml:space="preserve"> </w:t>
      </w:r>
      <w:r>
        <w:rPr>
          <w:color w:val="000000"/>
        </w:rPr>
        <w:t>，解得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AO=30</m:t>
        </m:r>
        <m:r>
          <w:rPr>
            <w:rFonts w:ascii="Cambria Math" w:hint="eastAsia"/>
            <w:lang w:eastAsia="zh-CN"/>
          </w:rPr>
          <m:t>°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所以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C=2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,A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=2O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所以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9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所以球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的表面积为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4π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=4π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ad>
                  <m:radPr>
                    <m:degHide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int="eastAsia"/>
                        <w:lang w:eastAsia="zh-CN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int="eastAsia"/>
                    <w:lang w:eastAsia="zh-CN"/>
                  </w:rPr>
                  <m:t>9</m:t>
                </m:r>
              </m:den>
            </m:f>
            <m:r>
              <w:rPr>
                <w:rFonts w:ascii="Cambria Math" w:hint="eastAsia"/>
                <w:lang w:eastAsia="zh-CN"/>
              </w:rPr>
              <m:t>)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4</m:t>
            </m:r>
          </m:num>
          <m:den>
            <m:r>
              <w:rPr>
                <w:rFonts w:ascii="Cambria Math" w:hint="eastAsia"/>
                <w:lang w:eastAsia="zh-CN"/>
              </w:rPr>
              <m:t>27</m:t>
            </m:r>
          </m:den>
        </m:f>
        <m:r>
          <w:rPr>
            <w:rFonts w:ascii="Cambria Math" w:hint="eastAsia"/>
            <w:lang w:eastAsia="zh-CN"/>
          </w:rPr>
          <m:t>π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4</m:t>
            </m:r>
          </m:num>
          <m:den>
            <m:r>
              <w:rPr>
                <w:rFonts w:ascii="Cambria Math" w:hint="eastAsia"/>
                <w:lang w:eastAsia="zh-CN"/>
              </w:rPr>
              <m:t>27</m:t>
            </m:r>
          </m:den>
        </m:f>
        <m:r>
          <w:rPr>
            <w:rFonts w:ascii="Cambria Math" w:hint="eastAsia"/>
            <w:lang w:eastAsia="zh-CN"/>
          </w:rPr>
          <m:t>π</m:t>
        </m:r>
      </m:oMath>
      <w:r>
        <w:rPr>
          <w:color w:val="000000"/>
          <w:lang w:eastAsia="zh-CN"/>
        </w:rPr>
        <w:t>。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【分析】由题意可知三角形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PAB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为等边三角形，且边长为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，圆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与三角形的三边都相切，圆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的半径等于球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的半径为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，再利用两三角形面积相等结合三角形的面积公式，解得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AO=30</m:t>
        </m:r>
        <m:r>
          <w:rPr>
            <w:rFonts w:ascii="Cambria Math" w:hint="eastAsia"/>
            <w:lang w:eastAsia="zh-CN"/>
          </w:rPr>
          <m:t>°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C=2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,A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=2O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R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9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，再利用球的表面积公式，从而求出球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O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的表面积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。</w:t>
      </w:r>
    </w:p>
    <w:p w:rsidR="00923408" w:rsidP="00923408">
      <w:r>
        <w:rPr>
          <w:b/>
          <w:bCs/>
          <w:sz w:val="24"/>
          <w:szCs w:val="24"/>
        </w:rPr>
        <w:t>四、解答题</w:t>
      </w:r>
    </w:p>
    <w:p w:rsidR="00923408" w:rsidP="00923408">
      <w:pPr>
        <w:spacing w:after="0"/>
      </w:pPr>
      <w:r>
        <w:rPr>
          <w:color w:val="000000"/>
        </w:rPr>
        <w:t>17.</w:t>
      </w:r>
      <w:r>
        <w:rPr>
          <w:color w:val="000000"/>
        </w:rPr>
        <w:t>已知复数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=1+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=3+4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923408" w:rsidP="00923408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）求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</w:rPr>
        <w:t xml:space="preserve"> </w:t>
      </w:r>
      <w:r>
        <w:rPr>
          <w:color w:val="000000"/>
        </w:rPr>
        <w:t>和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</w:rPr>
        <w:t xml:space="preserve"> </w:t>
      </w:r>
      <w:r>
        <w:rPr>
          <w:color w:val="000000"/>
        </w:rPr>
        <w:t>的值；</w:t>
      </w:r>
      <w:r>
        <w:rPr>
          <w:color w:val="000000"/>
        </w:rPr>
        <w:t xml:space="preserve">    </w:t>
      </w:r>
    </w:p>
    <w:p w:rsidR="00923408" w:rsidP="00923408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）若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=1+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</w:rPr>
        <w:t xml:space="preserve"> </w:t>
      </w:r>
      <w:r>
        <w:rPr>
          <w:color w:val="000000"/>
        </w:rPr>
        <w:t>是关于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x</m:t>
        </m:r>
      </m:oMath>
      <w:r>
        <w:rPr>
          <w:color w:val="000000"/>
        </w:rPr>
        <w:t xml:space="preserve"> </w:t>
      </w:r>
      <w:r>
        <w:rPr>
          <w:color w:val="000000"/>
        </w:rPr>
        <w:t>的实系数方程</w:t>
      </w:r>
      <w:r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x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+mx+n=0</m:t>
        </m:r>
      </m:oMath>
      <w:r>
        <w:rPr>
          <w:color w:val="000000"/>
        </w:rPr>
        <w:t xml:space="preserve"> </w:t>
      </w:r>
      <w:r>
        <w:rPr>
          <w:color w:val="000000"/>
        </w:rPr>
        <w:t>的一个根，求实数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m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n</m:t>
        </m:r>
      </m:oMath>
      <w:r>
        <w:rPr>
          <w:color w:val="000000"/>
        </w:rPr>
        <w:t xml:space="preserve"> </w:t>
      </w:r>
      <w:r>
        <w:rPr>
          <w:color w:val="000000"/>
        </w:rPr>
        <w:t>的值．</w:t>
      </w:r>
      <w:r>
        <w:rPr>
          <w:color w:val="000000"/>
        </w:rPr>
        <w:t xml:space="preserve">    </w:t>
      </w:r>
    </w:p>
    <w:p w:rsidR="00923408" w:rsidP="00923408">
      <w:pPr>
        <w:spacing w:after="0"/>
      </w:pPr>
      <w:r>
        <w:rPr>
          <w:color w:val="0000FF"/>
        </w:rPr>
        <w:t>【答案】</w:t>
      </w:r>
      <w:r>
        <w:rPr>
          <w:color w:val="000000"/>
        </w:rPr>
        <w:t xml:space="preserve"> 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）由题意，复数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=1+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=3+4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923408" w:rsidP="00923408">
      <w:pPr>
        <w:spacing w:after="0"/>
      </w:pPr>
      <w:r>
        <w:rPr>
          <w:color w:val="000000"/>
        </w:rPr>
        <w:t>所以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=1+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  <m:r>
          <w:rPr>
            <w:rFonts w:ascii="Cambria Math" w:hint="eastAsia"/>
            <w:lang w:eastAsia="zh-CN"/>
          </w:rPr>
          <m:t>+3+4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  <m:r>
          <w:rPr>
            <w:rFonts w:ascii="Cambria Math" w:hint="eastAsia"/>
            <w:lang w:eastAsia="zh-CN"/>
          </w:rPr>
          <m:t>=4+5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=(1+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  <m:r>
          <w:rPr>
            <w:rFonts w:ascii="Cambria Math" w:hint="eastAsia"/>
            <w:lang w:eastAsia="zh-CN"/>
          </w:rPr>
          <m:t>)(3+4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  <m:r>
          <w:rPr>
            <w:rFonts w:ascii="Cambria Math" w:hint="eastAsia"/>
            <w:lang w:eastAsia="zh-CN"/>
          </w:rPr>
          <m:t>)=3+4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  <m:r>
          <w:rPr>
            <w:rFonts w:ascii="Cambria Math" w:hint="eastAsia"/>
            <w:lang w:eastAsia="zh-CN"/>
          </w:rPr>
          <m:t>+3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  <m:r>
          <w:rPr>
            <w:rFonts w:ascii="Cambria Math" w:hint="eastAsia"/>
            <w:lang w:eastAsia="zh-CN"/>
          </w:rPr>
          <m:t>+4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w:rPr>
                <w:rFonts w:ascii="Cambria Math" w:hint="eastAsia"/>
                <w:lang w:eastAsia="zh-CN"/>
              </w:rPr>
              <m:t>i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=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1+7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</w:rPr>
        <w:t xml:space="preserve"> </w:t>
      </w:r>
      <w:r>
        <w:rPr>
          <w:color w:val="000000"/>
        </w:rPr>
        <w:t>．</w:t>
      </w:r>
    </w:p>
    <w:p w:rsidR="00923408" w:rsidP="00923408">
      <w:pPr>
        <w:spacing w:after="0"/>
      </w:pP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）因为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=1+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</w:rPr>
        <w:t xml:space="preserve"> </w:t>
      </w:r>
      <w:r>
        <w:rPr>
          <w:color w:val="000000"/>
        </w:rPr>
        <w:t>是关于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x</m:t>
        </m:r>
      </m:oMath>
      <w:r>
        <w:rPr>
          <w:color w:val="000000"/>
        </w:rPr>
        <w:t xml:space="preserve"> </w:t>
      </w:r>
      <w:r>
        <w:rPr>
          <w:color w:val="000000"/>
        </w:rPr>
        <w:t>的实系数方程</w:t>
      </w:r>
      <w:r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x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+mx+n=0</m:t>
        </m:r>
      </m:oMath>
      <w:r>
        <w:rPr>
          <w:color w:val="000000"/>
        </w:rPr>
        <w:t xml:space="preserve"> </w:t>
      </w:r>
      <w:r>
        <w:rPr>
          <w:color w:val="000000"/>
        </w:rPr>
        <w:t>的一个根，</w:t>
      </w:r>
      <w:r>
        <w:rPr>
          <w:color w:val="000000"/>
        </w:rPr>
        <w:t xml:space="preserve">  </w:t>
      </w:r>
    </w:p>
    <w:p w:rsidR="00923408" w:rsidP="00923408">
      <w:pPr>
        <w:spacing w:after="0"/>
      </w:pPr>
      <w:r>
        <w:rPr>
          <w:color w:val="000000"/>
        </w:rPr>
        <w:t>所以</w:t>
      </w:r>
      <w:r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(1+</m:t>
            </m:r>
            <m:r>
              <m:rPr>
                <m:nor/>
              </m:rPr>
              <w:rPr>
                <w:rFonts w:ascii="Cambria Math" w:hint="eastAsia"/>
                <w:lang w:eastAsia="zh-CN"/>
              </w:rPr>
              <m:t>i</m:t>
            </m:r>
            <m:r>
              <w:rPr>
                <w:rFonts w:ascii="Cambria Math" w:hint="eastAsia"/>
                <w:lang w:eastAsia="zh-CN"/>
              </w:rPr>
              <m:t>)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+m(1+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  <m:r>
          <w:rPr>
            <w:rFonts w:ascii="Cambria Math" w:hint="eastAsia"/>
            <w:lang w:eastAsia="zh-CN"/>
          </w:rPr>
          <m:t>)+n=0</m:t>
        </m:r>
      </m:oMath>
      <w:r>
        <w:rPr>
          <w:color w:val="000000"/>
        </w:rPr>
        <w:t xml:space="preserve"> </w:t>
      </w:r>
      <w:r>
        <w:rPr>
          <w:color w:val="000000"/>
        </w:rPr>
        <w:t>，整理得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(m+n)+(m+2)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  <m:r>
          <w:rPr>
            <w:rFonts w:ascii="Cambria Math" w:hint="eastAsia"/>
            <w:lang w:eastAsia="zh-CN"/>
          </w:rPr>
          <m:t>=0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</w:pPr>
      <w:r>
        <w:rPr>
          <w:color w:val="000000"/>
        </w:rPr>
        <w:t>可得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{</m:t>
        </m:r>
        <m:eqArr>
          <m:eqArrPr>
            <m:ctrlPr>
              <w:rPr>
                <w:rFonts w:ascii="Cambria Math" w:hAnsi="Cambria Math"/>
              </w:rPr>
            </m:ctrlPr>
          </m:eqArrPr>
          <m:e>
            <m:r>
              <w:rPr>
                <w:rFonts w:ascii="Cambria Math" w:hint="eastAsia"/>
                <w:lang w:eastAsia="zh-CN"/>
              </w:rPr>
              <m:t>m+n=0</m:t>
            </m:r>
          </m:e>
          <m:e>
            <m:r>
              <w:rPr>
                <w:rFonts w:ascii="Cambria Math" w:hint="eastAsia"/>
                <w:lang w:eastAsia="zh-CN"/>
              </w:rPr>
              <m:t>m+2=0</m:t>
            </m:r>
          </m:e>
        </m:eqArr>
      </m:oMath>
      <w:r>
        <w:rPr>
          <w:color w:val="000000"/>
        </w:rPr>
        <w:t xml:space="preserve"> </w:t>
      </w:r>
      <w:r>
        <w:rPr>
          <w:color w:val="000000"/>
        </w:rPr>
        <w:t>，解得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{</m:t>
        </m:r>
        <m:eqArr>
          <m:eqArrPr>
            <m:ctrlPr>
              <w:rPr>
                <w:rFonts w:ascii="Cambria Math" w:hAnsi="Cambria Math"/>
              </w:rPr>
            </m:ctrlPr>
          </m:eqArrPr>
          <m:e>
            <m:r>
              <w:rPr>
                <w:rFonts w:ascii="Cambria Math" w:hint="eastAsia"/>
                <w:lang w:eastAsia="zh-CN"/>
              </w:rPr>
              <m:t>m=</m:t>
            </m:r>
            <m:r>
              <w:rPr>
                <w:rFonts w:ascii="Cambria Math" w:hint="eastAsia"/>
                <w:lang w:eastAsia="zh-CN"/>
              </w:rPr>
              <m:t>-</m:t>
            </m:r>
            <m:r>
              <w:rPr>
                <w:rFonts w:ascii="Cambria Math" w:hint="eastAsia"/>
                <w:lang w:eastAsia="zh-CN"/>
              </w:rPr>
              <m:t>2</m:t>
            </m:r>
          </m:e>
          <m:e>
            <m:r>
              <w:rPr>
                <w:rFonts w:ascii="Cambria Math" w:hint="eastAsia"/>
                <w:lang w:eastAsia="zh-CN"/>
              </w:rPr>
              <m:t>n=2</m:t>
            </m:r>
          </m:e>
        </m:eqArr>
      </m:oMath>
      <w:r>
        <w:rPr>
          <w:color w:val="000000"/>
        </w:rPr>
        <w:t xml:space="preserve"> </w:t>
      </w:r>
      <w:r>
        <w:rPr>
          <w:color w:val="000000"/>
        </w:rPr>
        <w:t>，所以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m=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n=2</m:t>
        </m:r>
      </m:oMath>
      <w:r>
        <w:rPr>
          <w:color w:val="000000"/>
        </w:rPr>
        <w:t xml:space="preserve"> </w:t>
      </w:r>
      <w:r>
        <w:rPr>
          <w:color w:val="000000"/>
        </w:rPr>
        <w:t>．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复数相等的充要条件，复数代数形式的乘除运算，复数代数形式的加减运算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）利用已知条件结合复数的加法和乘法运算法则，从而求出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的值。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）利用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z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=1+</m:t>
        </m:r>
        <m:r>
          <m:rPr>
            <m:nor/>
          </m:rPr>
          <w:rPr>
            <w:rFonts w:ascii="Cambria Math" w:hint="eastAsia"/>
            <w:lang w:eastAsia="zh-CN"/>
          </w:rPr>
          <m:t>i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是关于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x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的实系数方程</w:t>
      </w:r>
      <w:r>
        <w:rPr>
          <w:color w:val="000000"/>
          <w:lang w:eastAsia="zh-CN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x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+mx+n=0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的一个根结合代入法和复数的混合运算法则，再利用复数相等的等价关系，从而求出</w:t>
      </w:r>
      <w:r>
        <w:rPr>
          <w:color w:val="000000"/>
          <w:lang w:eastAsia="zh-CN"/>
        </w:rPr>
        <w:t>m,n</w:t>
      </w:r>
      <w:r>
        <w:rPr>
          <w:color w:val="000000"/>
          <w:lang w:eastAsia="zh-CN"/>
        </w:rPr>
        <w:t>的值。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 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 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中，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分别是角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的对边，</w:t>
      </w:r>
      <w:r>
        <w:rPr>
          <w:color w:val="000000"/>
          <w:lang w:eastAsia="zh-CN"/>
        </w:rPr>
        <w:t>_______________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从</w:t>
      </w:r>
      <w:r>
        <w:rPr>
          <w:color w:val="000000"/>
          <w:lang w:eastAsia="zh-CN"/>
        </w:rPr>
        <w:t xml:space="preserve">①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(b+c)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=3bc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② </w:t>
      </w:r>
      <m:oMath>
        <m:r>
          <w:rPr>
            <w:rFonts w:ascii="Cambria Math" w:hint="eastAsia"/>
            <w:lang w:eastAsia="zh-CN"/>
          </w:rPr>
          <m:t>a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B=b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(A+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这两个条件中任选一个，补充在上面问题中并作答．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）求角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的大小；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b=4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的面积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S=6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，求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的周长．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）选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∵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(b+c)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=3bc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∴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b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c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=bc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∴</m:t>
        </m:r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A=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b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c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a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</m:num>
          <m:den>
            <m:r>
              <w:rPr>
                <w:rFonts w:ascii="Cambria Math" w:hint="eastAsia"/>
                <w:lang w:eastAsia="zh-CN"/>
              </w:rPr>
              <m:t>2bc</m:t>
            </m:r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  <w:rPr>
          <w:lang w:eastAsia="zh-CN"/>
        </w:rPr>
      </w:pPr>
      <m:oMath>
        <m:r>
          <w:rPr>
            <w:rFonts w:ascii="Cambria Math" w:hint="eastAsia"/>
            <w:lang w:eastAsia="zh-CN"/>
          </w:rPr>
          <m:t>∵</m:t>
        </m:r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(0,π)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∴</m:t>
        </m:r>
        <m:r>
          <w:rPr>
            <w:rFonts w:ascii="Cambria Math" w:hint="eastAsia"/>
            <w:lang w:eastAsia="zh-CN"/>
          </w:rPr>
          <m:t>A=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；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选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：由正弦定理得：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A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(A+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</w:pPr>
      <w:r>
        <w:rPr>
          <w:color w:val="000000"/>
        </w:rPr>
        <w:t>在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</w:rPr>
        <w:t xml:space="preserve"> </w:t>
      </w:r>
      <w:r>
        <w:rPr>
          <w:color w:val="000000"/>
        </w:rPr>
        <w:t>中，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∵</m:t>
        </m:r>
        <m:r>
          <w:rPr>
            <w:rFonts w:ascii="Cambria Math" w:hint="eastAsia"/>
            <w:lang w:eastAsia="zh-CN"/>
          </w:rPr>
          <m:t>0&lt;B&lt;π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∴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</m:t>
        </m:r>
        <m:r>
          <w:rPr>
            <w:rFonts w:ascii="Cambria Math" w:hint="eastAsia"/>
            <w:lang w:eastAsia="zh-CN"/>
          </w:rPr>
          <m:t>≠</m:t>
        </m:r>
        <m:r>
          <w:rPr>
            <w:rFonts w:ascii="Cambria Math" w:hint="eastAsia"/>
            <w:lang w:eastAsia="zh-CN"/>
          </w:rPr>
          <m:t>0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∴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A=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(A+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</w:pPr>
      <m:oMath>
        <m:r>
          <w:rPr>
            <w:rFonts w:ascii="Cambria Math" w:hint="eastAsia"/>
            <w:lang w:eastAsia="zh-CN"/>
          </w:rPr>
          <m:t>∴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A=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A+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∴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A=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</w:rPr>
        <w:t xml:space="preserve"> </w:t>
      </w:r>
      <w:r>
        <w:rPr>
          <w:color w:val="000000"/>
        </w:rPr>
        <w:t>，可得</w:t>
      </w:r>
      <w:r>
        <w:rPr>
          <w:color w:val="000000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tan</m:t>
        </m:r>
        <m:r>
          <w:rPr>
            <w:rFonts w:ascii="Cambria Math" w:hint="eastAsia"/>
            <w:lang w:eastAsia="zh-CN"/>
          </w:rPr>
          <m:t>A=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</w:pPr>
      <m:oMath>
        <m:r>
          <w:rPr>
            <w:rFonts w:ascii="Cambria Math" w:hint="eastAsia"/>
            <w:lang w:eastAsia="zh-CN"/>
          </w:rPr>
          <m:t>∵</m:t>
        </m:r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(0,π)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∴</m:t>
        </m:r>
        <m:r>
          <w:rPr>
            <w:rFonts w:ascii="Cambria Math" w:hint="eastAsia"/>
            <w:lang w:eastAsia="zh-CN"/>
          </w:rPr>
          <m:t>A=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；</w:t>
      </w:r>
    </w:p>
    <w:p w:rsidR="00923408" w:rsidP="00923408">
      <w:pPr>
        <w:spacing w:after="0"/>
      </w:pP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）由（</w:t>
      </w:r>
      <w:r>
        <w:rPr>
          <w:color w:val="000000"/>
        </w:rPr>
        <w:t>1</w:t>
      </w:r>
      <w:r>
        <w:rPr>
          <w:color w:val="000000"/>
        </w:rPr>
        <w:t>）知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A=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b=4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S</m:t>
            </m:r>
          </m:e>
          <m:sub>
            <m:r>
              <w:rPr>
                <w:rFonts w:ascii="Cambria Math" w:hint="eastAsia"/>
                <w:lang w:eastAsia="zh-CN"/>
              </w:rPr>
              <m:t>△</m:t>
            </m:r>
            <m:r>
              <w:rPr>
                <w:rFonts w:ascii="Cambria Math" w:hint="eastAsia"/>
                <w:lang w:eastAsia="zh-CN"/>
              </w:rPr>
              <m:t>ABC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bc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A=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  <m:r>
          <w:rPr>
            <w:rFonts w:ascii="Cambria Math" w:hint="eastAsia"/>
            <w:lang w:eastAsia="zh-CN"/>
          </w:rPr>
          <m:t>c=6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∴</m:t>
        </m:r>
        <m:r>
          <w:rPr>
            <w:rFonts w:ascii="Cambria Math" w:hint="eastAsia"/>
            <w:lang w:eastAsia="zh-CN"/>
          </w:rPr>
          <m:t>c=6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由余弦定理可得</w:t>
      </w:r>
      <w:r>
        <w:rPr>
          <w:color w:val="000000"/>
          <w:lang w:eastAsia="zh-CN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b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c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2bc</m:t>
        </m:r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A=16+36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4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6</m:t>
        </m:r>
        <m:r>
          <w:rPr>
            <w:rFonts w:ascii="Cambria Math" w:hint="eastAsia"/>
            <w:lang w:eastAsia="zh-CN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=28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a=2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7</m:t>
            </m:r>
          </m:e>
        </m:rad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因此，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的周长为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a+b+c=10+2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7</m:t>
            </m:r>
          </m:e>
        </m:rad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同角三角函数间的基本关系，正弦定理，余弦定理，三角形中的几何计算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从</w:t>
      </w:r>
      <w:r>
        <w:rPr>
          <w:color w:val="000000"/>
          <w:lang w:eastAsia="zh-CN"/>
        </w:rPr>
        <w:t xml:space="preserve">①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(b+c)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=3bc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② </w:t>
      </w:r>
      <m:oMath>
        <m:r>
          <w:rPr>
            <w:rFonts w:ascii="Cambria Math" w:hint="eastAsia"/>
            <w:lang w:eastAsia="zh-CN"/>
          </w:rPr>
          <m:t>a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B=b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(A+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这两个条件中任选一个，补充在问题中并作答。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选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：利用已知条件结合余弦定理和三角形中角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的取值范围，从而求出角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的值。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选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：利用已知条件结合正弦定理得出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A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(A+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，在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中，因为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0&lt;B&lt;π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</m:t>
        </m:r>
        <m:r>
          <w:rPr>
            <w:rFonts w:ascii="Cambria Math" w:hint="eastAsia"/>
            <w:lang w:eastAsia="zh-CN"/>
          </w:rPr>
          <m:t>≠</m:t>
        </m:r>
        <m:r>
          <w:rPr>
            <w:rFonts w:ascii="Cambria Math" w:hint="eastAsia"/>
            <w:lang w:eastAsia="zh-CN"/>
          </w:rPr>
          <m:t>0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A=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(A+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，再利用两角和的正弦公式结合同角三角函数基本关系式，从而结合三角形中角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的取值范围，进而求出角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的值。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 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由（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b=4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，再利用三角形的面积公式结合已知条件，从而求出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的值，再利用余弦定理求出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的值，再结合三角形的周长公式，从而求出三角形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的周长。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 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某同学在劳动实践课上制作了一个如图所示的容器，其上半部分是一个正四棱锥，下半部分是一个长方体，已知正四棱锥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ABCD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的高是长方体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</m:t>
        </m:r>
        <m:r>
          <w:rPr>
            <w:rFonts w:ascii="Cambria Math" w:hint="eastAsia"/>
            <w:lang w:eastAsia="zh-CN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高的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，且底面正方形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的边长为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336878" cy="1098156"/>
            <wp:effectExtent l="19050" t="0" r="0" b="0"/>
            <wp:docPr id="66" name="图片 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98055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6878" cy="109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）求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的长及该长方体的外接球的体积；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）求正四棱锥的斜高和体积．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∵</w:t>
      </w:r>
      <w:r>
        <w:rPr>
          <w:color w:val="000000"/>
          <w:lang w:eastAsia="zh-CN"/>
        </w:rPr>
        <w:t>几何体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</m:t>
        </m:r>
        <m:r>
          <w:rPr>
            <w:rFonts w:ascii="Cambria Math" w:hint="eastAsia"/>
            <w:lang w:eastAsia="zh-CN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为长方体且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AB=BC=4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∴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B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+B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C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+A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A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/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</m:e>
        </m:rad>
        <m:r>
          <w:rPr>
            <w:rFonts w:ascii="Cambria Math" w:hint="eastAsia"/>
            <w:lang w:eastAsia="zh-CN"/>
          </w:rPr>
          <m:t>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4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4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2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</m:e>
        </m:rad>
        <m:r>
          <w:rPr>
            <w:rFonts w:ascii="Cambria Math" w:hint="eastAsia"/>
            <w:lang w:eastAsia="zh-CN"/>
          </w:rPr>
          <m:t>=6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记长方体外接球的半径为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R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，线段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就是其外接球直径，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2R=6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∴ </w:t>
      </w:r>
      <m:oMath>
        <m:r>
          <w:rPr>
            <w:rFonts w:ascii="Cambria Math" w:hint="eastAsia"/>
            <w:lang w:eastAsia="zh-CN"/>
          </w:rPr>
          <m:t>R=3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∴</w:t>
      </w:r>
      <w:r>
        <w:rPr>
          <w:color w:val="000000"/>
          <w:lang w:eastAsia="zh-CN"/>
        </w:rPr>
        <w:t>外接球的体积为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4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π</m:t>
        </m:r>
        <m:r>
          <w:rPr>
            <w:rFonts w:ascii="Cambria Math" w:hint="eastAsia"/>
            <w:lang w:eastAsia="zh-CN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3</m:t>
            </m:r>
          </m:e>
          <m:sup>
            <m:r>
              <w:rPr>
                <w:rFonts w:ascii="Cambria Math" w:hint="eastAsia"/>
                <w:lang w:eastAsia="zh-CN"/>
              </w:rPr>
              <m:t>3</m:t>
            </m:r>
          </m:sup>
        </m:sSup>
        <m:r>
          <w:rPr>
            <w:rFonts w:ascii="Cambria Math" w:hint="eastAsia"/>
            <w:lang w:eastAsia="zh-CN"/>
          </w:rPr>
          <m:t>=36π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）如图，设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交于点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O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，连结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SO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SO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为正四棱锥的高，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604251" cy="1375080"/>
            <wp:effectExtent l="19050" t="0" r="0" b="0"/>
            <wp:docPr id="67" name="图片 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249273" name=""/>
                    <pic:cNvPicPr/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4251" cy="13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∵ </w:t>
      </w:r>
      <m:oMath>
        <m:r>
          <w:rPr>
            <w:rFonts w:ascii="Cambria Math" w:hint="eastAsia"/>
            <w:lang w:eastAsia="zh-CN"/>
          </w:rPr>
          <m:t>S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ABCD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为正四棱锥，</w:t>
      </w:r>
      <w:r>
        <w:rPr>
          <w:color w:val="000000"/>
          <w:lang w:eastAsia="zh-CN"/>
        </w:rPr>
        <w:t xml:space="preserve">∴ </w:t>
      </w:r>
      <m:oMath>
        <m:r>
          <w:rPr>
            <w:rFonts w:ascii="Cambria Math" w:hint="eastAsia"/>
            <w:lang w:eastAsia="zh-CN"/>
          </w:rPr>
          <m:t>SO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为正四棱锥的高，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又长方体的高为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∴ </w:t>
      </w:r>
      <m:oMath>
        <m:r>
          <w:rPr>
            <w:rFonts w:ascii="Cambria Math" w:hint="eastAsia"/>
            <w:lang w:eastAsia="zh-CN"/>
          </w:rPr>
          <m:t>SO=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2=1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取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的中点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，连结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OE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为正四棱锥的斜高，</w:t>
      </w:r>
    </w:p>
    <w:p w:rsidR="00923408" w:rsidP="00923408">
      <w:pPr>
        <w:spacing w:after="0"/>
      </w:pPr>
      <w:r>
        <w:rPr>
          <w:color w:val="000000"/>
        </w:rPr>
        <w:t>在</w:t>
      </w:r>
      <w:r>
        <w:rPr>
          <w:color w:val="000000"/>
        </w:rPr>
        <w:t xml:space="preserve"> </w:t>
      </w:r>
      <m:oMath>
        <m:r>
          <m:rPr>
            <m:nor/>
          </m:rPr>
          <w:rPr>
            <w:rFonts w:ascii="Cambria Math" w:hint="eastAsia"/>
            <w:lang w:eastAsia="zh-CN"/>
          </w:rPr>
          <m:t>Rt</m:t>
        </m:r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SOE</m:t>
        </m:r>
      </m:oMath>
      <w:r>
        <w:rPr>
          <w:color w:val="000000"/>
        </w:rPr>
        <w:t xml:space="preserve"> </w:t>
      </w:r>
      <w:r>
        <w:rPr>
          <w:color w:val="000000"/>
        </w:rPr>
        <w:t>中，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SO=1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OE=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AD=2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∴ </w:t>
      </w:r>
      <m:oMath>
        <m:r>
          <w:rPr>
            <w:rFonts w:ascii="Cambria Math" w:hint="eastAsia"/>
            <w:lang w:eastAsia="zh-CN"/>
          </w:rPr>
          <m:t>SE=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S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O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  <m:r>
              <w:rPr>
                <w:rFonts w:ascii="Cambria Math" w:hint="eastAsia"/>
                <w:lang w:eastAsia="zh-CN"/>
              </w:rPr>
              <m:t>+O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int="eastAsia"/>
                    <w:lang w:eastAsia="zh-CN"/>
                  </w:rPr>
                  <m:t>E</m:t>
                </m:r>
              </m:e>
              <m:sup>
                <m:r>
                  <w:rPr>
                    <w:rFonts w:ascii="Cambria Math" w:hint="eastAsia"/>
                    <w:lang w:eastAsia="zh-CN"/>
                  </w:rPr>
                  <m:t>2</m:t>
                </m:r>
              </m:sup>
            </m:sSup>
          </m:e>
        </m:rad>
        <m:r>
          <w:rPr>
            <w:rFonts w:ascii="Cambria Math" w:hint="eastAsia"/>
            <w:lang w:eastAsia="zh-CN"/>
          </w:rPr>
          <m:t>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1+4</m:t>
            </m:r>
          </m:e>
        </m:rad>
        <m:r>
          <w:rPr>
            <w:rFonts w:ascii="Cambria Math" w:hint="eastAsia"/>
            <w:lang w:eastAsia="zh-CN"/>
          </w:rPr>
          <m:t>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5</m:t>
            </m:r>
          </m:e>
        </m:rad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</w:pPr>
      <w:r>
        <w:rPr>
          <w:color w:val="000000"/>
        </w:rPr>
        <w:t xml:space="preserve">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S</m:t>
            </m:r>
          </m:e>
          <m:sub>
            <m:r>
              <w:rPr>
                <w:rFonts w:ascii="Cambria Math" w:hint="eastAsia"/>
                <w:lang w:eastAsia="zh-CN"/>
              </w:rPr>
              <m:t>ABCD</m:t>
            </m:r>
          </m:sub>
        </m:sSub>
        <m:r>
          <w:rPr>
            <w:rFonts w:ascii="Cambria Math" w:hint="eastAsia"/>
            <w:lang w:eastAsia="zh-CN"/>
          </w:rPr>
          <m:t>=4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4=16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SO=1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∴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V</m:t>
            </m:r>
          </m:e>
          <m:sub>
            <m:r>
              <w:rPr>
                <w:rFonts w:ascii="Cambria Math" w:hint="eastAsia"/>
                <w:lang w:eastAsia="zh-CN"/>
              </w:rPr>
              <m:t>S</m:t>
            </m:r>
            <m:r>
              <w:rPr>
                <w:rFonts w:ascii="Cambria Math" w:hint="eastAsia"/>
                <w:lang w:eastAsia="zh-CN"/>
              </w:rPr>
              <m:t>-</m:t>
            </m:r>
            <m:r>
              <w:rPr>
                <w:rFonts w:ascii="Cambria Math" w:hint="eastAsia"/>
                <w:lang w:eastAsia="zh-CN"/>
              </w:rPr>
              <m:t>ABCD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S</m:t>
            </m:r>
          </m:e>
          <m:sub>
            <m:r>
              <w:rPr>
                <w:rFonts w:ascii="Cambria Math" w:hint="eastAsia"/>
                <w:lang w:eastAsia="zh-CN"/>
              </w:rPr>
              <m:t>ABCD</m:t>
            </m:r>
          </m:sub>
        </m:sSub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SO=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16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1=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16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∴</w:t>
      </w:r>
      <w:r>
        <w:rPr>
          <w:color w:val="000000"/>
          <w:lang w:eastAsia="zh-CN"/>
        </w:rPr>
        <w:t>正四棱锥的斜高为</w:t>
      </w:r>
      <w:r>
        <w:rPr>
          <w:color w:val="000000"/>
          <w:lang w:eastAsia="zh-CN"/>
        </w:rPr>
        <w:t xml:space="preserve"> 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5</m:t>
            </m:r>
          </m:e>
        </m:rad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，体积为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16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棱柱的结构特征，棱柱、棱锥、棱台的体积，球的体积和表面积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）因为几何体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ABCD</m:t>
        </m:r>
        <m:r>
          <w:rPr>
            <w:rFonts w:ascii="Cambria Math" w:hint="eastAsia"/>
            <w:lang w:eastAsia="zh-CN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为长方体且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AB=BC=4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，再利用勾股定理求出长方体的体对角线的长，进而求出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的长；记长方体外接球的半径为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R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，线段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就是其外接球直径，从而求出外接球的直径，进而求出外接球的半径，再利用外接球的体积公式，从而求出该长方体的外接球的体积。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设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交于点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O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，连结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SO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SO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为正四棱锥的高，因为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ABCD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为正四棱锥，所以</w:t>
      </w:r>
      <m:oMath>
        <m:r>
          <w:rPr>
            <w:rFonts w:ascii="Cambria Math" w:hint="eastAsia"/>
            <w:lang w:eastAsia="zh-CN"/>
          </w:rPr>
          <m:t>SO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为正四棱锥的高，又因为长方体的高为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，所以利用中点的性质求出</w:t>
      </w:r>
      <m:oMath>
        <m:r>
          <w:rPr>
            <w:rFonts w:ascii="Cambria Math" w:hint="eastAsia"/>
            <w:lang w:eastAsia="zh-CN"/>
          </w:rPr>
          <m:t>SO=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2=1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，取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的中点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，连结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OE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为正四棱锥的斜高，在</w:t>
      </w:r>
      <w:r>
        <w:rPr>
          <w:color w:val="000000"/>
          <w:lang w:eastAsia="zh-CN"/>
        </w:rPr>
        <w:t xml:space="preserve"> </w:t>
      </w:r>
      <m:oMath>
        <m:r>
          <m:rPr>
            <m:nor/>
          </m:rPr>
          <w:rPr>
            <w:rFonts w:ascii="Cambria Math" w:hint="eastAsia"/>
            <w:lang w:eastAsia="zh-CN"/>
          </w:rPr>
          <m:t>Rt</m:t>
        </m:r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SOE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中，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SO=1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OE=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AD=2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，利用勾股定理求出</w:t>
      </w:r>
      <m:oMath>
        <m:r>
          <w:rPr>
            <w:rFonts w:ascii="Cambria Math" w:hint="eastAsia"/>
            <w:lang w:eastAsia="zh-CN"/>
          </w:rPr>
          <m:t>SE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的长，再利用四边形的面积公式结合四棱锥的体积公式，从而求出正四棱锥的斜高为</w:t>
      </w:r>
      <w:r>
        <w:rPr>
          <w:color w:val="000000"/>
          <w:lang w:eastAsia="zh-CN"/>
        </w:rPr>
        <w:t xml:space="preserve"> 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5</m:t>
            </m:r>
          </m:e>
        </m:rad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，体积为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16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  <w:lang w:eastAsia="zh-CN"/>
        </w:rPr>
        <w:t>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中，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分别是角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的对边，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b=2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6</m:t>
            </m:r>
          </m:e>
        </m:rad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int="eastAsia"/>
                <w:lang w:eastAsia="zh-CN"/>
              </w:rPr>
              <m:t>cos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B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）求角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的大小及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外接圆的半径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R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的值；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BAC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的内角平分线，当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面积最大时，求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的长．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</w:pPr>
      <w:r>
        <w:rPr>
          <w:color w:val="0000FF"/>
        </w:rPr>
        <w:t>【答案】</w:t>
      </w:r>
      <w:r>
        <w:rPr>
          <w:color w:val="000000"/>
        </w:rPr>
        <w:t xml:space="preserve"> 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）由</w:t>
      </w:r>
      <w:r>
        <w:rPr>
          <w:color w:val="000000"/>
        </w:rPr>
        <w:t xml:space="preserve"> 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int="eastAsia"/>
                <w:lang w:eastAsia="zh-CN"/>
              </w:rPr>
              <m:t>cos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B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=1</m:t>
        </m:r>
      </m:oMath>
      <w:r>
        <w:rPr>
          <w:color w:val="000000"/>
        </w:rPr>
        <w:t xml:space="preserve"> </w:t>
      </w:r>
      <w:r>
        <w:rPr>
          <w:color w:val="000000"/>
        </w:rPr>
        <w:t>，得</w:t>
      </w:r>
      <w:r>
        <w:rPr>
          <w:color w:val="000000"/>
        </w:rPr>
        <w:t xml:space="preserve"> 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</m:t>
        </m:r>
        <m:r>
          <w:rPr>
            <w:rFonts w:ascii="Cambria Math" w:hint="eastAsia"/>
            <w:lang w:eastAsia="zh-CN"/>
          </w:rPr>
          <m:t>-</m:t>
        </m:r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B=2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 </w:t>
      </w:r>
    </w:p>
    <w:p w:rsidR="00923408" w:rsidP="00923408">
      <w:pPr>
        <w:spacing w:after="0"/>
      </w:pPr>
      <w:r>
        <w:rPr>
          <w:color w:val="000000"/>
        </w:rPr>
        <w:t xml:space="preserve">∴ </w:t>
      </w:r>
      <m:oMath>
        <m:r>
          <w:rPr>
            <w:rFonts w:ascii="Cambria Math" w:hint="eastAsia"/>
            <w:lang w:eastAsia="zh-CN"/>
          </w:rPr>
          <m:t>2(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B)=2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∴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(B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)=1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</w:pPr>
      <w:r>
        <w:rPr>
          <w:color w:val="000000"/>
        </w:rPr>
        <w:t xml:space="preserve">∵ </w:t>
      </w:r>
      <m:oMath>
        <m:r>
          <w:rPr>
            <w:rFonts w:ascii="Cambria Math" w:hint="eastAsia"/>
            <w:lang w:eastAsia="zh-CN"/>
          </w:rPr>
          <m:t>0&lt;B&lt;π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∴ </w:t>
      </w:r>
      <m:oMath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&lt;B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∴ </w:t>
      </w:r>
      <m:oMath>
        <m:r>
          <w:rPr>
            <w:rFonts w:ascii="Cambria Math" w:hint="eastAsia"/>
            <w:lang w:eastAsia="zh-CN"/>
          </w:rPr>
          <m:t>B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，解得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B=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</w:pPr>
      <w:r>
        <w:rPr>
          <w:color w:val="000000"/>
        </w:rPr>
        <w:t>由正弦定理得，</w:t>
      </w:r>
      <w:r>
        <w:rPr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int="eastAsia"/>
                <w:lang w:eastAsia="zh-CN"/>
              </w:rPr>
              <m:t>sin</m:t>
            </m:r>
            <m:r>
              <w:rPr>
                <w:rFonts w:ascii="Cambria Math" w:hint="eastAsia"/>
                <w:lang w:eastAsia="zh-CN"/>
              </w:rPr>
              <m:t>B</m:t>
            </m:r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6</m:t>
                </m:r>
              </m:e>
            </m:rad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ad>
                  <m:radPr>
                    <m:degHide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int="eastAsia"/>
                        <w:lang w:eastAsia="zh-CN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int="eastAsia"/>
                    <w:lang w:eastAsia="zh-CN"/>
                  </w:rPr>
                  <m:t>2</m:t>
                </m:r>
              </m:den>
            </m:f>
          </m:den>
        </m:f>
        <m:r>
          <w:rPr>
            <w:rFonts w:ascii="Cambria Math" w:hint="eastAsia"/>
            <w:lang w:eastAsia="zh-CN"/>
          </w:rPr>
          <m:t>=4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  <m:r>
          <w:rPr>
            <w:rFonts w:ascii="Cambria Math" w:hint="eastAsia"/>
            <w:lang w:eastAsia="zh-CN"/>
          </w:rPr>
          <m:t>=2R</m:t>
        </m:r>
      </m:oMath>
      <w:r>
        <w:rPr>
          <w:color w:val="000000"/>
        </w:rPr>
        <w:t xml:space="preserve"> </w:t>
      </w:r>
      <w:r>
        <w:rPr>
          <w:color w:val="000000"/>
        </w:rPr>
        <w:t>，解得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R=2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</w:rPr>
        <w:t xml:space="preserve"> </w:t>
      </w:r>
      <w:r>
        <w:rPr>
          <w:color w:val="000000"/>
        </w:rPr>
        <w:t>．</w:t>
      </w:r>
    </w:p>
    <w:p w:rsidR="00923408" w:rsidP="00923408">
      <w:pPr>
        <w:spacing w:after="0"/>
      </w:pP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）在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</w:rPr>
        <w:t xml:space="preserve"> </w:t>
      </w:r>
      <w:r>
        <w:rPr>
          <w:color w:val="000000"/>
        </w:rPr>
        <w:t>中，由余弦定理得，</w:t>
      </w:r>
      <w:r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b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c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2ac</m:t>
        </m:r>
        <m:r>
          <m:rPr>
            <m:sty m:val="p"/>
          </m:rPr>
          <w:rPr>
            <w:rFonts w:ascii="Cambria Math" w:hint="eastAsia"/>
            <w:lang w:eastAsia="zh-CN"/>
          </w:rPr>
          <m:t>cos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a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c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+ac=24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∴ </w:t>
      </w:r>
      <m:oMath>
        <m:r>
          <w:rPr>
            <w:rFonts w:ascii="Cambria Math" w:hint="eastAsia"/>
            <w:lang w:eastAsia="zh-CN"/>
          </w:rPr>
          <m:t>24</m:t>
        </m:r>
        <m:r>
          <w:rPr>
            <w:rFonts w:ascii="Cambria Math" w:hint="eastAsia"/>
            <w:lang w:eastAsia="zh-CN"/>
          </w:rPr>
          <m:t>≥</m:t>
        </m:r>
        <m:r>
          <w:rPr>
            <w:rFonts w:ascii="Cambria Math" w:hint="eastAsia"/>
            <w:lang w:eastAsia="zh-CN"/>
          </w:rPr>
          <m:t>2ac+ac=3ac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∴ </w:t>
      </w:r>
      <m:oMath>
        <m:r>
          <w:rPr>
            <w:rFonts w:ascii="Cambria Math" w:hint="eastAsia"/>
            <w:lang w:eastAsia="zh-CN"/>
          </w:rPr>
          <m:t>ac</m:t>
        </m:r>
        <m:r>
          <w:rPr>
            <w:rFonts w:ascii="Cambria Math" w:hint="eastAsia"/>
            <w:lang w:eastAsia="zh-CN"/>
          </w:rPr>
          <m:t>≤</m:t>
        </m:r>
        <m:r>
          <w:rPr>
            <w:rFonts w:ascii="Cambria Math" w:hint="eastAsia"/>
            <w:lang w:eastAsia="zh-CN"/>
          </w:rPr>
          <m:t>8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，当且仅当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a=c=2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时等号成立．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此时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S</m:t>
            </m:r>
          </m:e>
          <m:sub>
            <m:r>
              <w:rPr>
                <w:rFonts w:ascii="Cambria Math" w:hint="eastAsia"/>
                <w:lang w:eastAsia="zh-CN"/>
              </w:rPr>
              <m:t>△</m:t>
            </m:r>
            <m:r>
              <w:rPr>
                <w:rFonts w:ascii="Cambria Math" w:hint="eastAsia"/>
                <w:lang w:eastAsia="zh-CN"/>
              </w:rPr>
              <m:t>ABC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最大，且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为等腰三角形，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BAC=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∴ 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BAD=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ADB=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</w:pPr>
      <w:r>
        <w:rPr>
          <w:color w:val="000000"/>
        </w:rPr>
        <w:t>在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ABD</m:t>
        </m:r>
      </m:oMath>
      <w:r>
        <w:rPr>
          <w:color w:val="000000"/>
        </w:rPr>
        <w:t xml:space="preserve"> </w:t>
      </w:r>
      <w:r>
        <w:rPr>
          <w:color w:val="000000"/>
        </w:rPr>
        <w:t>中，由正弦定理得：</w:t>
      </w:r>
      <w:r>
        <w:rPr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AD</m:t>
            </m:r>
          </m:num>
          <m:den>
            <m:r>
              <m:rPr>
                <m:sty m:val="p"/>
              </m:rPr>
              <w:rPr>
                <w:rFonts w:ascii="Cambria Math" w:hint="eastAsia"/>
                <w:lang w:eastAsia="zh-CN"/>
              </w:rPr>
              <m:t>sin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int="eastAsia"/>
                    <w:lang w:eastAsia="zh-CN"/>
                  </w:rPr>
                  <m:t>2π</m:t>
                </m:r>
              </m:num>
              <m:den>
                <m:r>
                  <w:rPr>
                    <w:rFonts w:ascii="Cambria Math" w:hint="eastAsia"/>
                    <w:lang w:eastAsia="zh-CN"/>
                  </w:rPr>
                  <m:t>3</m:t>
                </m:r>
              </m:den>
            </m:f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int="eastAsia"/>
                <w:lang w:eastAsia="zh-CN"/>
              </w:rPr>
              <m:t>sin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int="eastAsia"/>
                    <w:lang w:eastAsia="zh-CN"/>
                  </w:rPr>
                  <m:t>π</m:t>
                </m:r>
              </m:num>
              <m:den>
                <m:r>
                  <w:rPr>
                    <w:rFonts w:ascii="Cambria Math" w:hint="eastAsia"/>
                    <w:lang w:eastAsia="zh-CN"/>
                  </w:rPr>
                  <m:t>4</m:t>
                </m:r>
              </m:den>
            </m:f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∴ </w:t>
      </w:r>
      <m:oMath>
        <m:r>
          <w:rPr>
            <w:rFonts w:ascii="Cambria Math" w:hint="eastAsia"/>
            <w:lang w:eastAsia="zh-CN"/>
          </w:rPr>
          <m:t>AD=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int="eastAsia"/>
                <w:lang w:eastAsia="zh-CN"/>
              </w:rPr>
              <m:t>sin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int="eastAsia"/>
                    <w:lang w:eastAsia="zh-CN"/>
                  </w:rPr>
                  <m:t>2π</m:t>
                </m:r>
              </m:num>
              <m:den>
                <m:r>
                  <w:rPr>
                    <w:rFonts w:ascii="Cambria Math" w:hint="eastAsia"/>
                    <w:lang w:eastAsia="zh-CN"/>
                  </w:rPr>
                  <m:t>3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int="eastAsia"/>
                <w:lang w:eastAsia="zh-CN"/>
              </w:rPr>
              <m:t>sin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int="eastAsia"/>
                    <w:lang w:eastAsia="zh-CN"/>
                  </w:rPr>
                  <m:t>π</m:t>
                </m:r>
              </m:num>
              <m:den>
                <m:r>
                  <w:rPr>
                    <w:rFonts w:ascii="Cambria Math" w:hint="eastAsia"/>
                    <w:lang w:eastAsia="zh-CN"/>
                  </w:rPr>
                  <m:t>4</m:t>
                </m:r>
              </m:den>
            </m:f>
          </m:den>
        </m:f>
        <m:r>
          <w:rPr>
            <w:rFonts w:ascii="Cambria Math" w:hint="eastAsia"/>
            <w:lang w:eastAsia="zh-CN"/>
          </w:rPr>
          <m:t>=2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</m:oMath>
      <w:r>
        <w:rPr>
          <w:color w:val="000000"/>
        </w:rPr>
        <w:t xml:space="preserve"> </w:t>
      </w:r>
      <w:r>
        <w:rPr>
          <w:color w:val="000000"/>
        </w:rPr>
        <w:t>．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三角函数的恒等变换及化简求值，二倍角的余弦公式，正弦定理，余弦定理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）利用已知条件结合二倍角的余弦公式和辅助角公式，化简函数为正弦型函数，再利用三角形中角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的取值范围，进而求出角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的值，再结合正弦定理的性质，从而求出三角形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外接圆的半径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R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的值。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中，由余弦定理和均值不等式求最值的方法得出</w:t>
      </w:r>
      <m:oMath>
        <m:r>
          <w:rPr>
            <w:rFonts w:ascii="Cambria Math" w:hint="eastAsia"/>
            <w:lang w:eastAsia="zh-CN"/>
          </w:rPr>
          <m:t>ac</m:t>
        </m:r>
        <m:r>
          <w:rPr>
            <w:rFonts w:ascii="Cambria Math" w:hint="eastAsia"/>
            <w:lang w:eastAsia="zh-CN"/>
          </w:rPr>
          <m:t>≤</m:t>
        </m:r>
        <m:r>
          <w:rPr>
            <w:rFonts w:ascii="Cambria Math" w:hint="eastAsia"/>
            <w:lang w:eastAsia="zh-CN"/>
          </w:rPr>
          <m:t>8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，当且仅当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a=c=2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2</m:t>
            </m:r>
          </m:e>
        </m:rad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时等号成立，此时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S</m:t>
            </m:r>
          </m:e>
          <m:sub>
            <m:r>
              <w:rPr>
                <w:rFonts w:ascii="Cambria Math" w:hint="eastAsia"/>
                <w:lang w:eastAsia="zh-CN"/>
              </w:rPr>
              <m:t>△</m:t>
            </m:r>
            <m:r>
              <w:rPr>
                <w:rFonts w:ascii="Cambria Math" w:hint="eastAsia"/>
                <w:lang w:eastAsia="zh-CN"/>
              </w:rPr>
              <m:t>ABC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最大，且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为等腰三角形，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BAC=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BAD=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12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∠</m:t>
        </m:r>
        <m:r>
          <w:rPr>
            <w:rFonts w:ascii="Cambria Math" w:hint="eastAsia"/>
            <w:lang w:eastAsia="zh-CN"/>
          </w:rPr>
          <m:t>ADB=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，在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中，由正弦定理求出</w:t>
      </w:r>
      <w:r>
        <w:rPr>
          <w:color w:val="000000"/>
          <w:lang w:eastAsia="zh-CN"/>
        </w:rPr>
        <w:t>AD</w:t>
      </w:r>
      <w:r>
        <w:rPr>
          <w:color w:val="000000"/>
          <w:lang w:eastAsia="zh-CN"/>
        </w:rPr>
        <w:t>的长。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如图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，在直三棱柱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ABC</m:t>
        </m:r>
        <m:r>
          <w:rPr>
            <w:rFonts w:ascii="Cambria Math" w:hint="eastAsia"/>
            <w:lang w:eastAsia="zh-CN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中，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AB=BC=5k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AC=8k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</m:num>
          <m:den>
            <m:r>
              <w:rPr>
                <w:rFonts w:ascii="Cambria Math" w:hint="eastAsia"/>
                <w:lang w:eastAsia="zh-CN"/>
              </w:rPr>
              <m:t>k</m:t>
            </m:r>
          </m:den>
        </m:f>
        <m:r>
          <w:rPr>
            <w:rFonts w:ascii="Cambria Math" w:hint="eastAsia"/>
            <w:lang w:eastAsia="zh-CN"/>
          </w:rPr>
          <m:t>(k&gt;0)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分别为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A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C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的中点，平面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将三棱柱分成两个新的直三棱柱（如图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所示）．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134777" cy="1632903"/>
            <wp:effectExtent l="19050" t="0" r="0" b="0"/>
            <wp:docPr id="68" name="图片 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61246" name="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4777" cy="163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）若两个新直三棱柱的表面积之和为</w:t>
      </w:r>
      <w:r>
        <w:rPr>
          <w:color w:val="000000"/>
          <w:lang w:eastAsia="zh-CN"/>
        </w:rPr>
        <w:t>72</w:t>
      </w:r>
      <w:r>
        <w:rPr>
          <w:color w:val="000000"/>
          <w:lang w:eastAsia="zh-CN"/>
        </w:rPr>
        <w:t>，求实数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的值；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）将图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和图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两个直三棱柱重新组合成一个直四棱柱，若组成的所有直四棱柱的表面积都小于</w:t>
      </w:r>
      <w:r>
        <w:rPr>
          <w:color w:val="000000"/>
          <w:lang w:eastAsia="zh-CN"/>
        </w:rPr>
        <w:t>132</w:t>
      </w:r>
      <w:r>
        <w:rPr>
          <w:color w:val="000000"/>
          <w:lang w:eastAsia="zh-CN"/>
        </w:rPr>
        <w:t>，求实数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的取值范围．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</w:t>
      </w:r>
      <w:r>
        <w:rPr>
          <w:color w:val="000000"/>
          <w:lang w:eastAsia="zh-CN"/>
        </w:rPr>
        <w:t xml:space="preserve">∵ </w:t>
      </w:r>
      <m:oMath>
        <m:r>
          <w:rPr>
            <w:rFonts w:ascii="Cambria Math" w:hint="eastAsia"/>
            <w:lang w:eastAsia="zh-CN"/>
          </w:rPr>
          <m:t>AB=BC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的中点，</w:t>
      </w:r>
      <w:r>
        <w:rPr>
          <w:color w:val="000000"/>
          <w:lang w:eastAsia="zh-CN"/>
        </w:rPr>
        <w:t xml:space="preserve">∴ </w:t>
      </w:r>
      <m:oMath>
        <m:r>
          <w:rPr>
            <w:rFonts w:ascii="Cambria Math" w:hint="eastAsia"/>
            <w:lang w:eastAsia="zh-CN"/>
          </w:rPr>
          <m:t>BD</m:t>
        </m:r>
        <m:r>
          <w:rPr>
            <w:rFonts w:ascii="Cambria Math" w:hint="eastAsia"/>
            <w:lang w:eastAsia="zh-CN"/>
          </w:rPr>
          <m:t>⊥</m:t>
        </m:r>
        <m:r>
          <w:rPr>
            <w:rFonts w:ascii="Cambria Math" w:hint="eastAsia"/>
            <w:lang w:eastAsia="zh-CN"/>
          </w:rPr>
          <m:t>AC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</w:pPr>
      <w:r>
        <w:rPr>
          <w:color w:val="000000"/>
        </w:rPr>
        <w:t>又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AB=BC=5k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AC=8k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∴ </w:t>
      </w:r>
      <m:oMath>
        <m:r>
          <w:rPr>
            <w:rFonts w:ascii="Cambria Math" w:hint="eastAsia"/>
            <w:lang w:eastAsia="zh-CN"/>
          </w:rPr>
          <m:t>BD=3k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易知三棱柱被平面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分割成两个相同的直三棱柱，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每个直三棱柱的表面积为：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3k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4k+(3k+4k+5k)</m:t>
        </m:r>
        <m:r>
          <w:rPr>
            <w:rFonts w:ascii="Cambria Math" w:hint="eastAsia"/>
            <w:lang w:eastAsia="zh-CN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</m:num>
          <m:den>
            <m:r>
              <w:rPr>
                <w:rFonts w:ascii="Cambria Math" w:hint="eastAsia"/>
                <w:lang w:eastAsia="zh-CN"/>
              </w:rPr>
              <m:t>k</m:t>
            </m:r>
          </m:den>
        </m:f>
        <m:r>
          <w:rPr>
            <w:rFonts w:ascii="Cambria Math" w:hint="eastAsia"/>
            <w:lang w:eastAsia="zh-CN"/>
          </w:rPr>
          <m:t>=12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k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+24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∴</w:t>
      </w:r>
      <w:r>
        <w:rPr>
          <w:color w:val="000000"/>
          <w:lang w:eastAsia="zh-CN"/>
        </w:rPr>
        <w:t>两个新直三棱柱的表面积之和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S=24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k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+48=72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，解得：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k=1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</w:p>
    <w:p w:rsidR="00923408" w:rsidP="00923408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）由题可知：图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、图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的两个直三棱柱重新组合成一个直四棱柱时，共有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种可能的情形：</w:t>
      </w:r>
      <w:r>
        <w:rPr>
          <w:color w:val="000000"/>
          <w:lang w:eastAsia="zh-CN"/>
        </w:rPr>
        <w:t xml:space="preserve">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当底面是边长为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3k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4k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的矩形，侧棱长为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</m:num>
          <m:den>
            <m:r>
              <w:rPr>
                <w:rFonts w:ascii="Cambria Math" w:hint="eastAsia"/>
                <w:lang w:eastAsia="zh-CN"/>
              </w:rPr>
              <m:t>k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的直四棱柱时，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表面积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S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=2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3k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4k+(3k+4k)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2</m:t>
        </m:r>
        <m:r>
          <w:rPr>
            <w:rFonts w:ascii="Cambria Math" w:hint="eastAsia"/>
            <w:lang w:eastAsia="zh-CN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</m:num>
          <m:den>
            <m:r>
              <w:rPr>
                <w:rFonts w:ascii="Cambria Math" w:hint="eastAsia"/>
                <w:lang w:eastAsia="zh-CN"/>
              </w:rPr>
              <m:t>k</m:t>
            </m:r>
          </m:den>
        </m:f>
        <m:r>
          <w:rPr>
            <w:rFonts w:ascii="Cambria Math" w:hint="eastAsia"/>
            <w:lang w:eastAsia="zh-CN"/>
          </w:rPr>
          <m:t>=24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k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+28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当底面是边长为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5k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4k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的平行四边形，侧棱长为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</m:num>
          <m:den>
            <m:r>
              <w:rPr>
                <w:rFonts w:ascii="Cambria Math" w:hint="eastAsia"/>
                <w:lang w:eastAsia="zh-CN"/>
              </w:rPr>
              <m:t>k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的直四棱柱时，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表面积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S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=2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3k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4k+(5k+4k)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2</m:t>
        </m:r>
        <m:r>
          <w:rPr>
            <w:rFonts w:ascii="Cambria Math" w:hint="eastAsia"/>
            <w:lang w:eastAsia="zh-CN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</m:num>
          <m:den>
            <m:r>
              <w:rPr>
                <w:rFonts w:ascii="Cambria Math" w:hint="eastAsia"/>
                <w:lang w:eastAsia="zh-CN"/>
              </w:rPr>
              <m:t>k</m:t>
            </m:r>
          </m:den>
        </m:f>
        <m:r>
          <w:rPr>
            <w:rFonts w:ascii="Cambria Math" w:hint="eastAsia"/>
            <w:lang w:eastAsia="zh-CN"/>
          </w:rPr>
          <m:t>=24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k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+36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当底面是边长为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5k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3k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的平行四边形，侧棱长为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</m:num>
          <m:den>
            <m:r>
              <w:rPr>
                <w:rFonts w:ascii="Cambria Math" w:hint="eastAsia"/>
                <w:lang w:eastAsia="zh-CN"/>
              </w:rPr>
              <m:t>k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的直四棱柱时，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表面积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S</m:t>
            </m:r>
          </m:e>
          <m:sub>
            <m:r>
              <w:rPr>
                <w:rFonts w:ascii="Cambria Math" w:hint="eastAsia"/>
                <w:lang w:eastAsia="zh-CN"/>
              </w:rPr>
              <m:t>3</m:t>
            </m:r>
          </m:sub>
        </m:sSub>
        <m:r>
          <w:rPr>
            <w:rFonts w:ascii="Cambria Math" w:hint="eastAsia"/>
            <w:lang w:eastAsia="zh-CN"/>
          </w:rPr>
          <m:t>=2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3k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4k+(5k+3k)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2</m:t>
        </m:r>
        <m:r>
          <w:rPr>
            <w:rFonts w:ascii="Cambria Math" w:hint="eastAsia"/>
            <w:lang w:eastAsia="zh-CN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</m:num>
          <m:den>
            <m:r>
              <w:rPr>
                <w:rFonts w:ascii="Cambria Math" w:hint="eastAsia"/>
                <w:lang w:eastAsia="zh-CN"/>
              </w:rPr>
              <m:t>k</m:t>
            </m:r>
          </m:den>
        </m:f>
        <m:r>
          <w:rPr>
            <w:rFonts w:ascii="Cambria Math" w:hint="eastAsia"/>
            <w:lang w:eastAsia="zh-CN"/>
          </w:rPr>
          <m:t>=24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k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+32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当底面是边长为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3k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4k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的四边形（非矩形），侧棱长为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</m:num>
          <m:den>
            <m:r>
              <w:rPr>
                <w:rFonts w:ascii="Cambria Math" w:hint="eastAsia"/>
                <w:lang w:eastAsia="zh-CN"/>
              </w:rPr>
              <m:t>k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的直四棱柱时，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表面积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S</m:t>
            </m:r>
          </m:e>
          <m:sub>
            <m:r>
              <w:rPr>
                <w:rFonts w:ascii="Cambria Math" w:hint="eastAsia"/>
                <w:lang w:eastAsia="zh-CN"/>
              </w:rPr>
              <m:t>4</m:t>
            </m:r>
          </m:sub>
        </m:sSub>
        <m:r>
          <w:rPr>
            <w:rFonts w:ascii="Cambria Math" w:hint="eastAsia"/>
            <w:lang w:eastAsia="zh-CN"/>
          </w:rPr>
          <m:t>=2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3k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4k+(3k+4k)</m:t>
        </m:r>
        <m:r>
          <w:rPr>
            <w:rFonts w:ascii="Cambria Math" w:hint="eastAsia"/>
            <w:lang w:eastAsia="zh-CN"/>
          </w:rPr>
          <m:t>×</m:t>
        </m:r>
        <m:r>
          <w:rPr>
            <w:rFonts w:ascii="Cambria Math" w:hint="eastAsia"/>
            <w:lang w:eastAsia="zh-CN"/>
          </w:rPr>
          <m:t>2</m:t>
        </m:r>
        <m:r>
          <w:rPr>
            <w:rFonts w:ascii="Cambria Math" w:hint="eastAsia"/>
            <w:lang w:eastAsia="zh-CN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</m:t>
            </m:r>
          </m:num>
          <m:den>
            <m:r>
              <w:rPr>
                <w:rFonts w:ascii="Cambria Math" w:hint="eastAsia"/>
                <w:lang w:eastAsia="zh-CN"/>
              </w:rPr>
              <m:t>k</m:t>
            </m:r>
          </m:den>
        </m:f>
        <m:r>
          <w:rPr>
            <w:rFonts w:ascii="Cambria Math" w:hint="eastAsia"/>
            <w:lang w:eastAsia="zh-CN"/>
          </w:rPr>
          <m:t>=24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k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+28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由上可知：表面积的最大值为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24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k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+36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，由题意得：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24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k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+36&lt;132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，解得：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0&lt;k&lt;2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∴</w:t>
      </w:r>
      <w:r>
        <w:rPr>
          <w:color w:val="000000"/>
          <w:lang w:eastAsia="zh-CN"/>
        </w:rPr>
        <w:t>实数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的取值范围是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(0,2)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棱柱、棱锥、棱台的侧面积和表面积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AB=BC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的中点，再利用等腰三角形三线合一推出线线垂直，所以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BD</m:t>
        </m:r>
        <m:r>
          <w:rPr>
            <w:rFonts w:ascii="Cambria Math" w:hint="eastAsia"/>
            <w:lang w:eastAsia="zh-CN"/>
          </w:rPr>
          <m:t>⊥</m:t>
        </m:r>
        <m:r>
          <w:rPr>
            <w:rFonts w:ascii="Cambria Math" w:hint="eastAsia"/>
            <w:lang w:eastAsia="zh-CN"/>
          </w:rPr>
          <m:t>AC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，又因为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AB=BC=5k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AC=8k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m:oMath>
        <m:r>
          <w:rPr>
            <w:rFonts w:ascii="Cambria Math" w:hint="eastAsia"/>
            <w:lang w:eastAsia="zh-CN"/>
          </w:rPr>
          <m:t>BD=3k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，易知三棱柱被平面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B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D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D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分割成两个相同的直三棱柱，再利用直三棱柱的表面积公式结合求和法和已知条件，从而求出</w:t>
      </w:r>
      <w:r>
        <w:rPr>
          <w:color w:val="000000"/>
          <w:lang w:eastAsia="zh-CN"/>
        </w:rPr>
        <w:t>k</w:t>
      </w:r>
      <w:r>
        <w:rPr>
          <w:color w:val="000000"/>
          <w:lang w:eastAsia="zh-CN"/>
        </w:rPr>
        <w:t>的值。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由题可知，图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、图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的两个直三棱柱重新组合成一个直四棱柱时，共有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种可能的情形，再利用分类讨论的方法结合直四棱柱的表面积公式，从而得出表面积的最大值为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24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k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+36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，由题意得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24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k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+36&lt;132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，再解一元二次不等式求出实数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k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的取值范围。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已知向量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m</m:t>
            </m:r>
          </m:e>
        </m:acc>
        <m:r>
          <w:rPr>
            <w:rFonts w:ascii="Cambria Math" w:hint="eastAsia"/>
            <w:lang w:eastAsia="zh-CN"/>
          </w:rPr>
          <m:t>=(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2x,</m:t>
        </m:r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2x)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n</m:t>
            </m:r>
          </m:e>
        </m:acc>
        <m:r>
          <w:rPr>
            <w:rFonts w:ascii="Cambria Math" w:hint="eastAsia"/>
            <w:lang w:eastAsia="zh-CN"/>
          </w:rPr>
          <m:t>=(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m</m:t>
            </m:r>
          </m:e>
        </m:acc>
        <m:r>
          <w:rPr>
            <w:rFonts w:ascii="Cambria Math" w:hint="eastAsia"/>
            <w:lang w:eastAsia="zh-CN"/>
          </w:rPr>
          <m:t>⋅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n</m:t>
            </m:r>
          </m:e>
        </m:acc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）求函数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的解析式和单调递增区间；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分别为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△</m:t>
        </m:r>
        <m:r>
          <w:rPr>
            <w:rFonts w:ascii="Cambria Math" w:hint="eastAsia"/>
            <w:lang w:eastAsia="zh-CN"/>
          </w:rPr>
          <m:t>ABC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三个内角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C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的对边，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f(A)=1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b=2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，试判断这个三角形解的个数，并说明理由；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）若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x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时，关于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x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的方程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)+(λ+1)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x=λ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恰有三个不同的实根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3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，求实数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λ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的取值范围及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3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的值．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）解：由题意知，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f(x)=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m</m:t>
            </m:r>
          </m:e>
        </m:acc>
        <m:r>
          <w:rPr>
            <w:rFonts w:ascii="Cambria Math" w:hint="eastAsia"/>
            <w:lang w:eastAsia="zh-CN"/>
          </w:rPr>
          <m:t>⋅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int="eastAsia"/>
                <w:lang w:eastAsia="zh-CN"/>
              </w:rPr>
              <m:t>n</m:t>
            </m:r>
          </m:e>
        </m:acc>
        <m:r>
          <w:rPr>
            <w:rFonts w:ascii="Cambria Math" w:hint="eastAsia"/>
            <w:lang w:eastAsia="zh-CN"/>
          </w:rPr>
          <m:t>=(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2x,</m:t>
        </m:r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2x)</m:t>
        </m:r>
        <m:r>
          <w:rPr>
            <w:rFonts w:ascii="Cambria Math" w:hint="eastAsia"/>
            <w:lang w:eastAsia="zh-CN"/>
          </w:rPr>
          <m:t>⋅</m:t>
        </m:r>
        <m:r>
          <w:rPr>
            <w:rFonts w:ascii="Cambria Math" w:hint="eastAsia"/>
            <w:lang w:eastAsia="zh-CN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2x+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2x=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</w:p>
    <w:p w:rsidR="00923408" w:rsidP="00923408">
      <w:pPr>
        <w:spacing w:after="0"/>
      </w:pPr>
      <w:r>
        <w:rPr>
          <w:color w:val="000000"/>
        </w:rPr>
        <w:t>令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+2kπ</m:t>
        </m:r>
        <m:r>
          <w:rPr>
            <w:rFonts w:ascii="Cambria Math" w:hint="eastAsia"/>
            <w:lang w:eastAsia="zh-CN"/>
          </w:rPr>
          <m:t>≤</m:t>
        </m:r>
        <m:r>
          <w:rPr>
            <w:rFonts w:ascii="Cambria Math" w:hint="eastAsia"/>
            <w:lang w:eastAsia="zh-CN"/>
          </w:rPr>
          <m:t>2x+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≤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+2kπ</m:t>
        </m:r>
      </m:oMath>
      <w:r>
        <w:rPr>
          <w:color w:val="000000"/>
        </w:rPr>
        <w:t xml:space="preserve"> </w:t>
      </w:r>
      <w:r>
        <w:rPr>
          <w:color w:val="000000"/>
        </w:rPr>
        <w:t>，解得：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+kπ</m:t>
        </m:r>
        <m:r>
          <w:rPr>
            <w:rFonts w:ascii="Cambria Math" w:hint="eastAsia"/>
            <w:lang w:eastAsia="zh-CN"/>
          </w:rPr>
          <m:t>≤</m:t>
        </m:r>
        <m:r>
          <w:rPr>
            <w:rFonts w:ascii="Cambria Math" w:hint="eastAsia"/>
            <w:lang w:eastAsia="zh-CN"/>
          </w:rPr>
          <m:t>x</m:t>
        </m:r>
        <m:r>
          <w:rPr>
            <w:rFonts w:ascii="Cambria Math" w:hint="eastAsia"/>
            <w:lang w:eastAsia="zh-CN"/>
          </w:rPr>
          <m:t>≤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+kπ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∴ </w:t>
      </w:r>
      <m:oMath>
        <m:r>
          <w:rPr>
            <w:rFonts w:ascii="Cambria Math" w:hint="eastAsia"/>
            <w:lang w:eastAsia="zh-CN"/>
          </w:rPr>
          <m:t>f(x)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的单调递增区间为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[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+kπ,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+kπ](k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Z)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</w:p>
    <w:p w:rsidR="00923408" w:rsidP="00923408">
      <w:pPr>
        <w:spacing w:after="0"/>
      </w:pPr>
      <w:r>
        <w:rPr>
          <w:lang w:eastAsia="zh-CN"/>
        </w:rP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 xml:space="preserve">∵ </w:t>
      </w:r>
      <m:oMath>
        <m:r>
          <w:rPr>
            <w:rFonts w:ascii="Cambria Math" w:hint="eastAsia"/>
            <w:lang w:eastAsia="zh-CN"/>
          </w:rPr>
          <m:t>f(A)=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(2A+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)=1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∴ </w:t>
      </w:r>
      <m:oMath>
        <m:r>
          <w:rPr>
            <w:rFonts w:ascii="Cambria Math" w:hint="eastAsia"/>
            <w:lang w:eastAsia="zh-CN"/>
          </w:rPr>
          <m:t>2A+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+2kπ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k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Z</m:t>
        </m:r>
      </m:oMath>
      <w:r>
        <w:rPr>
          <w:color w:val="000000"/>
        </w:rPr>
        <w:t xml:space="preserve"> </w:t>
      </w:r>
      <w:r>
        <w:rPr>
          <w:color w:val="000000"/>
        </w:rPr>
        <w:t>，即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A=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+kπ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m:oMath>
        <m:r>
          <w:rPr>
            <w:rFonts w:ascii="Cambria Math" w:hint="eastAsia"/>
            <w:lang w:eastAsia="zh-CN"/>
          </w:rPr>
          <m:t>k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Z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又</w:t>
      </w:r>
      <w:r>
        <w:rPr>
          <w:color w:val="000000"/>
          <w:lang w:eastAsia="zh-CN"/>
        </w:rPr>
        <w:t xml:space="preserve">∵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(0,π)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∴ </w:t>
      </w:r>
      <m:oMath>
        <m:r>
          <w:rPr>
            <w:rFonts w:ascii="Cambria Math" w:hint="eastAsia"/>
            <w:lang w:eastAsia="zh-CN"/>
          </w:rPr>
          <m:t>A=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假设三角形存在，由正弦定理可得，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int="eastAsia"/>
                <w:lang w:eastAsia="zh-CN"/>
              </w:rPr>
              <m:t>sin</m:t>
            </m:r>
            <m:r>
              <w:rPr>
                <w:rFonts w:ascii="Cambria Math" w:hint="eastAsia"/>
                <w:lang w:eastAsia="zh-CN"/>
              </w:rPr>
              <m:t>A</m:t>
            </m:r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int="eastAsia"/>
                <w:lang w:eastAsia="zh-CN"/>
              </w:rPr>
              <m:t>sin</m:t>
            </m:r>
            <m:r>
              <w:rPr>
                <w:rFonts w:ascii="Cambria Math" w:hint="eastAsia"/>
                <w:lang w:eastAsia="zh-CN"/>
              </w:rPr>
              <m:t>B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∴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b</m:t>
            </m:r>
            <m:r>
              <m:rPr>
                <m:sty m:val="p"/>
              </m:rPr>
              <w:rPr>
                <w:rFonts w:ascii="Cambria Math" w:hint="eastAsia"/>
                <w:lang w:eastAsia="zh-CN"/>
              </w:rPr>
              <m:t>sin</m:t>
            </m:r>
            <m:r>
              <w:rPr>
                <w:rFonts w:ascii="Cambria Math" w:hint="eastAsia"/>
                <w:lang w:eastAsia="zh-CN"/>
              </w:rPr>
              <m:t>A</m:t>
            </m:r>
          </m:num>
          <m:den>
            <m:r>
              <w:rPr>
                <w:rFonts w:ascii="Cambria Math" w:hint="eastAsia"/>
                <w:lang w:eastAsia="zh-CN"/>
              </w:rPr>
              <m:t>a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,1)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a</m:t>
            </m:r>
          </m:den>
        </m:f>
        <m:r>
          <w:rPr>
            <w:rFonts w:ascii="Cambria Math" w:hint="eastAsia"/>
            <w:lang w:eastAsia="zh-CN"/>
          </w:rPr>
          <m:t>&gt;1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∵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(0,1]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∴</w:t>
      </w:r>
      <w:r>
        <w:rPr>
          <w:color w:val="000000"/>
          <w:lang w:eastAsia="zh-CN"/>
        </w:rPr>
        <w:t>三角形无解．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a</m:t>
            </m:r>
          </m:den>
        </m:f>
        <m:r>
          <w:rPr>
            <w:rFonts w:ascii="Cambria Math" w:hint="eastAsia"/>
            <w:lang w:eastAsia="zh-CN"/>
          </w:rPr>
          <m:t>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∴ </w:t>
      </w:r>
      <m:oMath>
        <m:r>
          <w:rPr>
            <w:rFonts w:ascii="Cambria Math" w:hint="eastAsia"/>
            <w:lang w:eastAsia="zh-CN"/>
          </w:rPr>
          <m:t>B=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，三角形有唯一解．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(1,2)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B=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a</m:t>
            </m:r>
          </m:den>
        </m:f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,1)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，此时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b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A&lt;a&lt;b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∵ </w:t>
      </w:r>
      <m:oMath>
        <m:r>
          <w:rPr>
            <w:rFonts w:ascii="Cambria Math" w:hint="eastAsia"/>
            <w:lang w:eastAsia="zh-CN"/>
          </w:rPr>
          <m:t>B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(0,π)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∴ </w:t>
      </w:r>
      <m:oMath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有两个不同的值，故三角形有两解．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[2,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≥</m:t>
        </m:r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∴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≥</m:t>
        </m:r>
        <m:r>
          <w:rPr>
            <w:rFonts w:ascii="Cambria Math" w:hint="eastAsia"/>
            <w:lang w:eastAsia="zh-CN"/>
          </w:rPr>
          <m:t>B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，故三角形有唯一解．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综上所述，当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,1)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时，三角形无解；当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[2,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时，三角形有唯一解；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(1,2)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时，三角形有两解．</w:t>
      </w:r>
    </w:p>
    <w:p w:rsidR="00923408" w:rsidP="00923408">
      <w:pPr>
        <w:spacing w:after="0"/>
      </w:pPr>
      <w:r>
        <w:rPr>
          <w:lang w:eastAsia="zh-CN"/>
        </w:rP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 xml:space="preserve">∵ </w:t>
      </w:r>
      <m:oMath>
        <m:r>
          <w:rPr>
            <w:rFonts w:ascii="Cambria Math" w:hint="eastAsia"/>
            <w:lang w:eastAsia="zh-CN"/>
          </w:rPr>
          <m:t>f(x)=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  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∴</w:t>
      </w:r>
      <w:r>
        <w:rPr>
          <w:color w:val="000000"/>
          <w:lang w:eastAsia="zh-CN"/>
        </w:rPr>
        <w:t>方程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)+(λ+1)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x=λ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可化为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(2(x+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)+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)+(λ+1)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x=λ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</w:pPr>
      <w:r>
        <w:rPr>
          <w:color w:val="000000"/>
        </w:rPr>
        <w:t>即</w:t>
      </w:r>
      <w:r>
        <w:rPr>
          <w:color w:val="000000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cos</m:t>
        </m:r>
        <m:r>
          <w:rPr>
            <w:rFonts w:ascii="Cambria Math" w:hint="eastAsia"/>
            <w:lang w:eastAsia="zh-CN"/>
          </w:rPr>
          <m:t>2x+(λ+1)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x=λ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化简得：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int="eastAsia"/>
                <w:lang w:eastAsia="zh-CN"/>
              </w:rPr>
              <m:t>sin</m:t>
            </m:r>
          </m:e>
          <m:sup>
            <m:r>
              <w:rPr>
                <w:rFonts w:ascii="Cambria Math" w:hint="eastAsia"/>
                <w:lang w:eastAsia="zh-CN"/>
              </w:rPr>
              <m:t>2</m:t>
            </m:r>
          </m:sup>
        </m:sSup>
        <m:r>
          <w:rPr>
            <w:rFonts w:ascii="Cambria Math" w:hint="eastAsia"/>
            <w:lang w:eastAsia="zh-CN"/>
          </w:rPr>
          <m:t>x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(λ+1)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x+λ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1=0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*</w:t>
      </w:r>
      <w:r>
        <w:rPr>
          <w:color w:val="000000"/>
          <w:lang w:eastAsia="zh-CN"/>
        </w:rPr>
        <w:t>），即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(2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(λ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1))(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</m:t>
        </m:r>
        <m:r>
          <w:rPr>
            <w:rFonts w:ascii="Cambria Math" w:hint="eastAsia"/>
            <w:lang w:eastAsia="zh-CN"/>
          </w:rPr>
          <m:t>-</m:t>
        </m:r>
        <m:r>
          <w:rPr>
            <w:rFonts w:ascii="Cambria Math" w:hint="eastAsia"/>
            <w:lang w:eastAsia="zh-CN"/>
          </w:rPr>
          <m:t>1)=0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</w:pPr>
      <w:r>
        <w:rPr>
          <w:color w:val="000000"/>
        </w:rPr>
        <w:t xml:space="preserve">∴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x=1</m:t>
        </m:r>
      </m:oMath>
      <w:r>
        <w:rPr>
          <w:color w:val="000000"/>
        </w:rPr>
        <w:t xml:space="preserve"> </w:t>
      </w:r>
      <w:r>
        <w:rPr>
          <w:color w:val="000000"/>
        </w:rPr>
        <w:t>或</w:t>
      </w:r>
      <w:r>
        <w:rPr>
          <w:color w:val="000000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λ</m:t>
            </m:r>
            <m:r>
              <w:rPr>
                <w:rFonts w:ascii="Cambria Math" w:hint="eastAsia"/>
                <w:lang w:eastAsia="zh-CN"/>
              </w:rPr>
              <m:t>-</m:t>
            </m:r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又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x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时，方程（</w:t>
      </w:r>
      <w:r>
        <w:rPr>
          <w:color w:val="000000"/>
          <w:lang w:eastAsia="zh-CN"/>
        </w:rPr>
        <w:t>*</w:t>
      </w:r>
      <w:r>
        <w:rPr>
          <w:color w:val="000000"/>
          <w:lang w:eastAsia="zh-CN"/>
        </w:rPr>
        <w:t>）有三个不同的实根，且当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∴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λ</m:t>
            </m:r>
            <m:r>
              <w:rPr>
                <w:rFonts w:ascii="Cambria Math" w:hint="eastAsia"/>
                <w:lang w:eastAsia="zh-CN"/>
              </w:rPr>
              <m:t>-</m:t>
            </m:r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[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上有两个不同的实根为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3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923408" w:rsidP="00923408">
      <w:pPr>
        <w:spacing w:after="0"/>
      </w:pPr>
      <w:r>
        <w:rPr>
          <w:color w:val="000000"/>
        </w:rPr>
        <w:t>又</w:t>
      </w:r>
      <w:r>
        <w:rPr>
          <w:color w:val="000000"/>
        </w:rPr>
        <w:t xml:space="preserve">∵ </w:t>
      </w:r>
      <m:oMath>
        <m:r>
          <w:rPr>
            <w:rFonts w:ascii="Cambria Math" w:hint="eastAsia"/>
            <w:lang w:eastAsia="zh-CN"/>
          </w:rPr>
          <m:t>x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∴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,1)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  <w:r>
        <w:rPr>
          <w:color w:val="000000"/>
        </w:rPr>
        <w:t xml:space="preserve">∴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≤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λ</m:t>
            </m:r>
            <m:r>
              <w:rPr>
                <w:rFonts w:ascii="Cambria Math" w:hint="eastAsia"/>
                <w:lang w:eastAsia="zh-CN"/>
              </w:rPr>
              <m:t>-</m:t>
            </m:r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&lt;1</m:t>
        </m:r>
      </m:oMath>
      <w:r>
        <w:rPr>
          <w:color w:val="000000"/>
        </w:rPr>
        <w:t xml:space="preserve"> </w:t>
      </w:r>
      <w:r>
        <w:rPr>
          <w:color w:val="000000"/>
        </w:rPr>
        <w:t>，解得：</w:t>
      </w:r>
      <w:r>
        <w:rPr>
          <w:color w:val="000000"/>
        </w:rPr>
        <w:t xml:space="preserve"> 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  <m:r>
          <w:rPr>
            <w:rFonts w:ascii="Cambria Math" w:hint="eastAsia"/>
            <w:lang w:eastAsia="zh-CN"/>
          </w:rPr>
          <m:t>+1</m:t>
        </m:r>
        <m:r>
          <w:rPr>
            <w:rFonts w:ascii="Cambria Math" w:hint="eastAsia"/>
            <w:lang w:eastAsia="zh-CN"/>
          </w:rPr>
          <m:t>≤</m:t>
        </m:r>
        <m:r>
          <w:rPr>
            <w:rFonts w:ascii="Cambria Math" w:hint="eastAsia"/>
            <w:lang w:eastAsia="zh-CN"/>
          </w:rPr>
          <m:t>λ&lt;3</m:t>
        </m:r>
      </m:oMath>
      <w:r>
        <w:rPr>
          <w:color w:val="000000"/>
        </w:rPr>
        <w:t xml:space="preserve"> </w:t>
      </w:r>
      <w:r>
        <w:rPr>
          <w:color w:val="000000"/>
        </w:rPr>
        <w:t>，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易知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3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关于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对称，</w:t>
      </w:r>
      <w:r>
        <w:rPr>
          <w:color w:val="000000"/>
          <w:lang w:eastAsia="zh-CN"/>
        </w:rPr>
        <w:t xml:space="preserve">∴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2</m:t>
                </m:r>
              </m:sub>
            </m:sSub>
            <m:r>
              <w:rPr>
                <w:rFonts w:ascii="Cambria Math" w:hint="eastAsia"/>
                <w:lang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int="eastAsia"/>
                    <w:lang w:eastAsia="zh-CN"/>
                  </w:rPr>
                  <m:t>3</m:t>
                </m:r>
              </m:sub>
            </m:sSub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，即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3</m:t>
            </m:r>
          </m:sub>
        </m:sSub>
        <m:r>
          <w:rPr>
            <w:rFonts w:ascii="Cambria Math" w:hint="eastAsia"/>
            <w:lang w:eastAsia="zh-CN"/>
          </w:rPr>
          <m:t>=π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∴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3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+π=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</w:p>
    <w:p w:rsidR="00923408" w:rsidP="00923408">
      <w:pPr>
        <w:spacing w:after="0"/>
        <w:rPr>
          <w:lang w:eastAsia="zh-CN"/>
        </w:rPr>
      </w:pPr>
      <w:r>
        <w:rPr>
          <w:color w:val="000000"/>
          <w:lang w:eastAsia="zh-CN"/>
        </w:rPr>
        <w:t>综上所述，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λ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的取值范围为</w:t>
      </w:r>
      <w:r>
        <w:rPr>
          <w:color w:val="000000"/>
          <w:lang w:eastAsia="zh-CN"/>
        </w:rPr>
        <w:t xml:space="preserve"> 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  <m:r>
          <w:rPr>
            <w:rFonts w:ascii="Cambria Math" w:hint="eastAsia"/>
            <w:lang w:eastAsia="zh-CN"/>
          </w:rPr>
          <m:t>+1</m:t>
        </m:r>
        <m:r>
          <w:rPr>
            <w:rFonts w:ascii="Cambria Math" w:hint="eastAsia"/>
            <w:lang w:eastAsia="zh-CN"/>
          </w:rPr>
          <m:t>≤</m:t>
        </m:r>
        <m:r>
          <w:rPr>
            <w:rFonts w:ascii="Cambria Math" w:hint="eastAsia"/>
            <w:lang w:eastAsia="zh-CN"/>
          </w:rPr>
          <m:t>λ&lt;3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3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的值为</w:t>
      </w:r>
      <w:r>
        <w:rPr>
          <w:color w:val="000000"/>
          <w:lang w:eastAsia="zh-C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【考点】</w:t>
      </w:r>
      <w:r>
        <w:rPr>
          <w:color w:val="000000"/>
          <w:lang w:eastAsia="zh-CN"/>
        </w:rPr>
        <w:t>函数的单调性及单调区间，三角函数的恒等变换及化简求值，正弦定理</w:t>
      </w:r>
      <w:r>
        <w:rPr>
          <w:color w:val="000000"/>
          <w:lang w:eastAsia="zh-CN"/>
        </w:rPr>
        <w:t xml:space="preserve">    </w:t>
      </w:r>
    </w:p>
    <w:p w:rsidR="00923408" w:rsidP="00923408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）利用已知条件结合数量积的坐标表示和辅助角公式，从而化简函数为正弦型函数，再利用正弦型函数的图像判断出正弦型函数的单调性，进而求出正弦型函数的单调递增区间。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）利用已知条件结合正弦定理和分类讨论的方法，从而得出当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,1)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时，三角形无解；当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[2,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5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时，三角形有唯一解；当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a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(1,2)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时，三角形有两解。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）因为</w:t>
      </w:r>
      <w:r>
        <w:rPr>
          <w:color w:val="000000"/>
          <w:lang w:eastAsia="zh-CN"/>
        </w:rPr>
        <w:t xml:space="preserve">  </w:t>
      </w:r>
      <m:oMath>
        <m:r>
          <w:rPr>
            <w:rFonts w:ascii="Cambria Math" w:hint="eastAsia"/>
            <w:lang w:eastAsia="zh-CN"/>
          </w:rPr>
          <m:t>f(x)=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，所以方程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f(x+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)+(λ+1)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x=λ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可化为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(2(x+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)+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)+(λ+1)</m:t>
        </m:r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x=λ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λ</m:t>
            </m:r>
            <m:r>
              <w:rPr>
                <w:rFonts w:ascii="Cambria Math" w:hint="eastAsia"/>
                <w:lang w:eastAsia="zh-CN"/>
              </w:rPr>
              <m:t>-</m:t>
            </m:r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，又因为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x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时，方程（</w:t>
      </w:r>
      <w:r>
        <w:rPr>
          <w:color w:val="000000"/>
          <w:lang w:eastAsia="zh-CN"/>
        </w:rPr>
        <w:t>*</w:t>
      </w:r>
      <w:r>
        <w:rPr>
          <w:color w:val="000000"/>
          <w:lang w:eastAsia="zh-CN"/>
        </w:rPr>
        <w:t>）有三个不同的实根，且当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x=1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w:r>
        <w:rPr>
          <w:color w:val="000000"/>
          <w:lang w:eastAsia="zh-CN"/>
        </w:rPr>
        <w:t xml:space="preserve"> 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λ</m:t>
            </m:r>
            <m:r>
              <w:rPr>
                <w:rFonts w:ascii="Cambria Math" w:hint="eastAsia"/>
                <w:lang w:eastAsia="zh-CN"/>
              </w:rPr>
              <m:t>-</m:t>
            </m:r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[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上有两个不同的实根为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3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，又因为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x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r>
          <w:rPr>
            <w:rFonts w:ascii="Cambria Math" w:hint="eastAsia"/>
            <w:lang w:eastAsia="zh-CN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6</m:t>
            </m:r>
          </m:den>
        </m:f>
        <m:r>
          <w:rPr>
            <w:rFonts w:ascii="Cambria Math" w:hint="eastAsia"/>
            <w:lang w:eastAsia="zh-C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2π</m:t>
            </m:r>
          </m:num>
          <m:den>
            <m:r>
              <w:rPr>
                <w:rFonts w:ascii="Cambria Math" w:hint="eastAsia"/>
                <w:lang w:eastAsia="zh-CN"/>
              </w:rPr>
              <m:t>3</m:t>
            </m:r>
          </m:den>
        </m:f>
        <m:r>
          <w:rPr>
            <w:rFonts w:ascii="Cambria Math" w:hint="eastAsia"/>
            <w:lang w:eastAsia="zh-CN"/>
          </w:rPr>
          <m:t>]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m:oMath>
        <m:r>
          <m:rPr>
            <m:sty m:val="p"/>
          </m:rPr>
          <w:rPr>
            <w:rFonts w:ascii="Cambria Math" w:hint="eastAsia"/>
            <w:lang w:eastAsia="zh-CN"/>
          </w:rPr>
          <m:t>sin</m:t>
        </m:r>
        <m:r>
          <w:rPr>
            <w:rFonts w:ascii="Cambria Math" w:hint="eastAsia"/>
            <w:lang w:eastAsia="zh-CN"/>
          </w:rPr>
          <m:t>x</m:t>
        </m:r>
        <m:r>
          <w:rPr>
            <w:rFonts w:ascii="Cambria Math" w:hint="eastAsia"/>
            <w:lang w:eastAsia="zh-CN"/>
          </w:rPr>
          <m:t>∈</m:t>
        </m:r>
        <m:r>
          <w:rPr>
            <w:rFonts w:ascii="Cambria Math" w:hint="eastAsia"/>
            <w:lang w:eastAsia="zh-CN"/>
          </w:rPr>
          <m:t>[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int="eastAsia"/>
                    <w:lang w:eastAsia="zh-CN"/>
                  </w:rPr>
                  <m:t>3</m:t>
                </m:r>
              </m:e>
            </m:rad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  <m:r>
          <w:rPr>
            <w:rFonts w:ascii="Cambria Math" w:hint="eastAsia"/>
            <w:lang w:eastAsia="zh-CN"/>
          </w:rPr>
          <m:t>,1)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∴</w:t>
      </w:r>
      <w:r>
        <w:rPr>
          <w:color w:val="000000"/>
          <w:lang w:eastAsia="zh-CN"/>
        </w:rPr>
        <w:t>所以</w:t>
      </w:r>
      <w:r>
        <w:rPr>
          <w:color w:val="000000"/>
          <w:lang w:eastAsia="zh-CN"/>
        </w:rPr>
        <w:t xml:space="preserve"> </w:t>
      </w:r>
      <m:oMath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int="eastAsia"/>
                <w:lang w:eastAsia="zh-CN"/>
              </w:rPr>
              <m:t>3</m:t>
            </m:r>
          </m:e>
        </m:rad>
        <m:r>
          <w:rPr>
            <w:rFonts w:ascii="Cambria Math" w:hint="eastAsia"/>
            <w:lang w:eastAsia="zh-CN"/>
          </w:rPr>
          <m:t>+1</m:t>
        </m:r>
        <m:r>
          <w:rPr>
            <w:rFonts w:ascii="Cambria Math" w:hint="eastAsia"/>
            <w:lang w:eastAsia="zh-CN"/>
          </w:rPr>
          <m:t>≤</m:t>
        </m:r>
        <m:r>
          <w:rPr>
            <w:rFonts w:ascii="Cambria Math" w:hint="eastAsia"/>
            <w:lang w:eastAsia="zh-CN"/>
          </w:rPr>
          <m:t>λ&lt;3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，易知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3</m:t>
            </m:r>
          </m:sub>
        </m:sSub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关于</w:t>
      </w:r>
      <w:r>
        <w:rPr>
          <w:color w:val="000000"/>
          <w:lang w:eastAsia="zh-CN"/>
        </w:rPr>
        <w:t xml:space="preserve"> </w:t>
      </w:r>
      <m:oMath>
        <m:r>
          <w:rPr>
            <w:rFonts w:ascii="Cambria Math" w:hint="eastAsia"/>
            <w:lang w:eastAsia="zh-CN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对称，再利用图形的对称性，所以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3</m:t>
            </m:r>
          </m:sub>
        </m:sSub>
        <m:r>
          <w:rPr>
            <w:rFonts w:ascii="Cambria Math" w:hint="eastAsia"/>
            <w:lang w:eastAsia="zh-CN"/>
          </w:rPr>
          <m:t>=π</m:t>
        </m:r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，所以</w:t>
      </w:r>
      <w:r>
        <w:rPr>
          <w:color w:val="00000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1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2</m:t>
            </m:r>
          </m:sub>
        </m:sSub>
        <m:r>
          <w:rPr>
            <w:rFonts w:ascii="Cambria Math" w:hint="eastAsia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int="eastAsia"/>
                <w:lang w:eastAsia="zh-CN"/>
              </w:rPr>
              <m:t>x</m:t>
            </m:r>
          </m:e>
          <m:sub>
            <m:r>
              <w:rPr>
                <w:rFonts w:ascii="Cambria Math" w:hint="eastAsia"/>
                <w:lang w:eastAsia="zh-CN"/>
              </w:rPr>
              <m:t>3</m:t>
            </m:r>
          </m:sub>
        </m:sSub>
        <m:r>
          <w:rPr>
            <w:rFonts w:ascii="Cambria Math" w:hint="eastAsia"/>
            <w:lang w:eastAsia="zh-C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3π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。</w:t>
      </w:r>
    </w:p>
    <w:p w:rsidR="00DA6D1E" w:rsidRPr="00923408" w:rsidP="00923408">
      <w:pPr>
        <w:rPr>
          <w:lang w:eastAsia="zh-CN"/>
        </w:rPr>
      </w:pPr>
    </w:p>
    <w:sectPr w:rsidSect="00DA6D1E">
      <w:headerReference w:type="even" r:id="rId22"/>
      <w:headerReference w:type="first" r:id="rId23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6D1E">
    <w:pPr>
      <w:pStyle w:val="Header"/>
      <w:pBdr>
        <w:bottom w:val="none" w:sz="0" w:space="0" w:color="auto"/>
      </w:pBdr>
    </w:pPr>
    <w:r>
      <w:pict>
        <v:rect id="Rectangle 7" o:spid="_x0000_s2049" style="width:42.15pt;height:57pt;margin-top:-43pt;margin-left:1056.4pt;position:absolute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width:31.6pt;height:843pt;margin-top:-43pt;margin-left:1098.55pt;position:absolute;v-text-anchor:middle;z-index:251660288" o:preferrelative="t">
          <v:textbox style="layout-flow:vertical;mso-layout-flow-alt:bottom-to-top">
            <w:txbxContent>
              <w:p w:rsidR="00DA6D1E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width:42.15pt;height:843pt;margin-top:-43pt;margin-left:1056.4pt;position:absolute;v-text-anchor:middle;z-index:251661312" o:preferrelative="t" fillcolor="#d8d8d8">
          <v:textbox style="layout-flow:vertical;mso-layout-flow-alt:bottom-to-top">
            <w:txbxContent>
              <w:p w:rsidR="00DA6D1E" w:rsidP="00923408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width:30.95pt;height:843pt;margin-top:-43pt;margin-left:1025.45pt;position:absolute;v-text-anchor:middle;z-index:251662336" o:preferrelative="t">
          <v:textbox style="layout-flow:vertical;mso-layout-flow-alt:bottom-to-top">
            <w:txbxContent>
              <w:p w:rsidR="00DA6D1E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24pt;height:17pt;margin-top:1000pt;margin-left:10pt;mso-position-horizontal-relative:page;mso-position-vertical-relative:page;position:absolute;z-index:251659264">
          <v:imagedata r:id="rId1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712480"/>
    <w:multiLevelType w:val="hybridMultilevel"/>
    <w:tmpl w:val="E45E6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78E3C68"/>
    <w:multiLevelType w:val="hybridMultilevel"/>
    <w:tmpl w:val="29EA4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EFC23CF"/>
    <w:multiLevelType w:val="hybridMultilevel"/>
    <w:tmpl w:val="AA7CD6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5247"/>
    <w:multiLevelType w:val="hybridMultilevel"/>
    <w:tmpl w:val="65EEF6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D1"/>
    <w:rsid w:val="0000071A"/>
    <w:rsid w:val="00035A1A"/>
    <w:rsid w:val="00081CD1"/>
    <w:rsid w:val="00105B32"/>
    <w:rsid w:val="0016193D"/>
    <w:rsid w:val="0019595E"/>
    <w:rsid w:val="00243F78"/>
    <w:rsid w:val="00244DEA"/>
    <w:rsid w:val="002A22FB"/>
    <w:rsid w:val="002B1B52"/>
    <w:rsid w:val="002B79A1"/>
    <w:rsid w:val="002C5454"/>
    <w:rsid w:val="002F406B"/>
    <w:rsid w:val="00307C7A"/>
    <w:rsid w:val="003C7056"/>
    <w:rsid w:val="004621D6"/>
    <w:rsid w:val="004A7EC2"/>
    <w:rsid w:val="004B0B79"/>
    <w:rsid w:val="0052166A"/>
    <w:rsid w:val="00570E98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C3A1D"/>
    <w:rsid w:val="008E0712"/>
    <w:rsid w:val="00903B0A"/>
    <w:rsid w:val="00923408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CD634C"/>
    <w:rsid w:val="00D035E3"/>
    <w:rsid w:val="00D2160C"/>
    <w:rsid w:val="00D36692"/>
    <w:rsid w:val="00D51F5D"/>
    <w:rsid w:val="00D67A68"/>
    <w:rsid w:val="00DA5268"/>
    <w:rsid w:val="00DA6D1E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660E7C7-32D8-4873-AE69-8C1A2676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1E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DA6D1E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DA6D1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DA6D1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DA6D1E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DA6D1E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DA6D1E"/>
    <w:rPr>
      <w:sz w:val="18"/>
      <w:szCs w:val="18"/>
    </w:rPr>
  </w:style>
  <w:style w:type="paragraph" w:customStyle="1" w:styleId="1">
    <w:name w:val="正文1"/>
    <w:qFormat/>
    <w:rsid w:val="00DA6D1E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DA6D1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DA6D1E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DA6D1E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DA6D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header" Target="header1.xml" /><Relationship Id="rId23" Type="http://schemas.openxmlformats.org/officeDocument/2006/relationships/header" Target="header2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7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54501-6ED8-4341-B2AC-71BCA249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3637</Words>
  <Characters>20735</Characters>
  <Application>Microsoft Office Word</Application>
  <DocSecurity>0</DocSecurity>
  <Lines>172</Lines>
  <Paragraphs>48</Paragraphs>
  <ScaleCrop>false</ScaleCrop>
  <Company/>
  <LinksUpToDate>false</LinksUpToDate>
  <CharactersWithSpaces>24324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学科网(Zxxk.com)</dc:creator>
  <cp:lastModifiedBy>学科网(Zxxk.com)</cp:lastModifiedBy>
  <cp:revision>2</cp:revision>
  <dcterms:created xsi:type="dcterms:W3CDTF">2021-08-05T01:42:00Z</dcterms:created>
  <dcterms:modified xsi:type="dcterms:W3CDTF">2021-08-05T01:42:00Z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